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07D" w:rsidRPr="00BB19CF" w:rsidRDefault="00F6307D" w:rsidP="00194CA3">
      <w:pPr>
        <w:keepNext/>
        <w:jc w:val="center"/>
        <w:outlineLvl w:val="7"/>
        <w:rPr>
          <w:b/>
          <w:i/>
        </w:rPr>
      </w:pPr>
      <w:r>
        <w:rPr>
          <w:b/>
          <w:i/>
        </w:rPr>
        <w:t xml:space="preserve"> </w:t>
      </w:r>
      <w:r w:rsidRPr="00BB19CF">
        <w:rPr>
          <w:b/>
          <w:i/>
        </w:rPr>
        <w:t>PROJETO DE LEI Nº</w:t>
      </w:r>
    </w:p>
    <w:p w:rsidR="00F6307D" w:rsidRDefault="00F6307D" w:rsidP="00194CA3">
      <w:pPr>
        <w:jc w:val="center"/>
      </w:pPr>
    </w:p>
    <w:p w:rsidR="00F6307D" w:rsidRDefault="00F6307D" w:rsidP="00194CA3">
      <w:pPr>
        <w:jc w:val="center"/>
      </w:pPr>
    </w:p>
    <w:p w:rsidR="00F6307D" w:rsidRDefault="00F6307D" w:rsidP="00194CA3">
      <w:pPr>
        <w:jc w:val="center"/>
      </w:pPr>
    </w:p>
    <w:p w:rsidR="00F6307D" w:rsidRPr="009625C6" w:rsidRDefault="00F6307D" w:rsidP="00194CA3">
      <w:pPr>
        <w:ind w:left="5664"/>
        <w:jc w:val="both"/>
        <w:rPr>
          <w:b/>
          <w:i/>
        </w:rPr>
      </w:pPr>
      <w:r w:rsidRPr="009625C6">
        <w:rPr>
          <w:b/>
          <w:i/>
        </w:rPr>
        <w:t>Aprova o Plano Decenal Municipal de Educação de Formiga e dá outras providências.</w:t>
      </w:r>
    </w:p>
    <w:p w:rsidR="00F6307D" w:rsidRDefault="00F6307D" w:rsidP="00194CA3">
      <w:pPr>
        <w:jc w:val="right"/>
      </w:pPr>
    </w:p>
    <w:p w:rsidR="00F6307D" w:rsidRDefault="00F6307D" w:rsidP="00194CA3">
      <w:pPr>
        <w:jc w:val="right"/>
      </w:pPr>
    </w:p>
    <w:p w:rsidR="00F6307D" w:rsidRDefault="00F6307D" w:rsidP="00194CA3">
      <w:pPr>
        <w:jc w:val="both"/>
      </w:pPr>
    </w:p>
    <w:p w:rsidR="00F6307D" w:rsidRPr="00BB19CF" w:rsidRDefault="00F6307D" w:rsidP="00194CA3">
      <w:pPr>
        <w:jc w:val="both"/>
      </w:pPr>
      <w:r>
        <w:t xml:space="preserve"> </w:t>
      </w:r>
      <w:r>
        <w:tab/>
      </w:r>
      <w:r>
        <w:tab/>
      </w:r>
      <w:r w:rsidRPr="00BB19CF">
        <w:t>O POVO DO MUNICÍPIO DE FORMIGA, POR SEUS REPRESENTANTES, APROVA E EU SANCIONO A SEGUINTE LEI:</w:t>
      </w:r>
    </w:p>
    <w:p w:rsidR="00F6307D" w:rsidRDefault="00F6307D" w:rsidP="00194CA3">
      <w:pPr>
        <w:jc w:val="both"/>
      </w:pPr>
    </w:p>
    <w:p w:rsidR="00F6307D" w:rsidRDefault="00F6307D" w:rsidP="00194CA3">
      <w:pPr>
        <w:jc w:val="both"/>
      </w:pPr>
    </w:p>
    <w:p w:rsidR="00F6307D" w:rsidRDefault="00F6307D" w:rsidP="00194CA3">
      <w:pPr>
        <w:spacing w:after="120"/>
        <w:jc w:val="both"/>
      </w:pPr>
      <w:r w:rsidRPr="009625C6">
        <w:rPr>
          <w:b/>
        </w:rPr>
        <w:t xml:space="preserve"> </w:t>
      </w:r>
      <w:r w:rsidRPr="009625C6">
        <w:rPr>
          <w:b/>
        </w:rPr>
        <w:tab/>
      </w:r>
      <w:r w:rsidRPr="009625C6">
        <w:rPr>
          <w:b/>
        </w:rPr>
        <w:tab/>
        <w:t>Art. 1º.</w:t>
      </w:r>
      <w:r>
        <w:t xml:space="preserve"> Fica aprovado o Plano Decenal Municipal de Educação - PDME, com vigência por dez anos, a contar da publicação desta Lei, na forma do Anexo I, com vistas ao cumprimento do artigo 214, da Constituição Federal/88 e da Lei nº 13.005, de 25 de junho de 2014, que aprova o Plano Nacional de Educação – PNE.</w:t>
      </w:r>
    </w:p>
    <w:p w:rsidR="00F6307D" w:rsidRDefault="00F6307D" w:rsidP="00194CA3">
      <w:pPr>
        <w:spacing w:after="120"/>
        <w:jc w:val="both"/>
      </w:pPr>
      <w:r w:rsidRPr="009625C6">
        <w:rPr>
          <w:b/>
        </w:rPr>
        <w:t xml:space="preserve"> </w:t>
      </w:r>
      <w:r w:rsidRPr="009625C6">
        <w:rPr>
          <w:b/>
        </w:rPr>
        <w:tab/>
      </w:r>
      <w:r w:rsidRPr="009625C6">
        <w:rPr>
          <w:b/>
        </w:rPr>
        <w:tab/>
        <w:t>Art. 2º.</w:t>
      </w:r>
      <w:r>
        <w:t xml:space="preserve"> São diretrizes do Plano Decenal Municipal de Educação - PDME:</w:t>
      </w:r>
    </w:p>
    <w:p w:rsidR="00F6307D" w:rsidRDefault="00F6307D" w:rsidP="00194CA3">
      <w:pPr>
        <w:spacing w:after="120"/>
        <w:jc w:val="both"/>
      </w:pPr>
      <w:r w:rsidRPr="009625C6">
        <w:rPr>
          <w:b/>
        </w:rPr>
        <w:t xml:space="preserve"> </w:t>
      </w:r>
      <w:r w:rsidRPr="009625C6">
        <w:rPr>
          <w:b/>
        </w:rPr>
        <w:tab/>
      </w:r>
      <w:r w:rsidRPr="009625C6">
        <w:rPr>
          <w:b/>
        </w:rPr>
        <w:tab/>
        <w:t>I –</w:t>
      </w:r>
      <w:r>
        <w:t xml:space="preserve"> erradicação do analfabetismo;</w:t>
      </w:r>
    </w:p>
    <w:p w:rsidR="00F6307D" w:rsidRPr="00C44523" w:rsidRDefault="00F6307D" w:rsidP="00194CA3">
      <w:pPr>
        <w:spacing w:after="120"/>
        <w:jc w:val="both"/>
      </w:pPr>
      <w:r w:rsidRPr="009625C6">
        <w:rPr>
          <w:b/>
        </w:rPr>
        <w:t xml:space="preserve"> </w:t>
      </w:r>
      <w:r w:rsidRPr="009625C6">
        <w:rPr>
          <w:b/>
        </w:rPr>
        <w:tab/>
      </w:r>
      <w:r w:rsidRPr="009625C6">
        <w:rPr>
          <w:b/>
        </w:rPr>
        <w:tab/>
        <w:t>II –</w:t>
      </w:r>
      <w:r>
        <w:t xml:space="preserve"> universalização </w:t>
      </w:r>
      <w:r w:rsidRPr="00C44523">
        <w:t xml:space="preserve">do atendimento escolar; </w:t>
      </w:r>
    </w:p>
    <w:p w:rsidR="00F6307D" w:rsidRDefault="00F6307D" w:rsidP="00194CA3">
      <w:pPr>
        <w:spacing w:after="120"/>
        <w:jc w:val="both"/>
      </w:pPr>
      <w:r w:rsidRPr="00C44523">
        <w:rPr>
          <w:b/>
        </w:rPr>
        <w:t xml:space="preserve"> </w:t>
      </w:r>
      <w:r w:rsidRPr="00C44523">
        <w:rPr>
          <w:b/>
        </w:rPr>
        <w:tab/>
      </w:r>
      <w:r w:rsidRPr="00C44523">
        <w:rPr>
          <w:b/>
        </w:rPr>
        <w:tab/>
        <w:t>III -</w:t>
      </w:r>
      <w:r w:rsidRPr="00C44523">
        <w:t xml:space="preserve"> Superação </w:t>
      </w:r>
      <w:r>
        <w:t>das desigualdades educacionais, com ênfase na promoção da cidadania e na erradicação de todas as formas de discriminação;</w:t>
      </w:r>
    </w:p>
    <w:p w:rsidR="00F6307D" w:rsidRDefault="00F6307D" w:rsidP="00194CA3">
      <w:pPr>
        <w:spacing w:after="120"/>
        <w:jc w:val="both"/>
      </w:pPr>
      <w:r w:rsidRPr="009625C6">
        <w:rPr>
          <w:b/>
        </w:rPr>
        <w:t xml:space="preserve"> </w:t>
      </w:r>
      <w:r w:rsidRPr="009625C6">
        <w:rPr>
          <w:b/>
        </w:rPr>
        <w:tab/>
      </w:r>
      <w:r w:rsidRPr="009625C6">
        <w:rPr>
          <w:b/>
        </w:rPr>
        <w:tab/>
        <w:t>IV –</w:t>
      </w:r>
      <w:r>
        <w:t xml:space="preserve"> melhoria da qualidade da educação;</w:t>
      </w:r>
    </w:p>
    <w:p w:rsidR="00F6307D" w:rsidRDefault="00F6307D" w:rsidP="00194CA3">
      <w:pPr>
        <w:spacing w:after="120"/>
        <w:jc w:val="both"/>
      </w:pPr>
      <w:r w:rsidRPr="009625C6">
        <w:rPr>
          <w:b/>
        </w:rPr>
        <w:t xml:space="preserve"> </w:t>
      </w:r>
      <w:r w:rsidRPr="009625C6">
        <w:rPr>
          <w:b/>
        </w:rPr>
        <w:tab/>
      </w:r>
      <w:r w:rsidRPr="009625C6">
        <w:rPr>
          <w:b/>
        </w:rPr>
        <w:tab/>
        <w:t>V –</w:t>
      </w:r>
      <w:r>
        <w:t xml:space="preserve"> formação para o trabalho e para a cidadania, com ênfase nos valores morais e éticos em que se fundamente a sociedade;</w:t>
      </w:r>
    </w:p>
    <w:p w:rsidR="00F6307D" w:rsidRDefault="00F6307D" w:rsidP="00194CA3">
      <w:pPr>
        <w:spacing w:after="120"/>
        <w:jc w:val="both"/>
      </w:pPr>
      <w:r w:rsidRPr="009625C6">
        <w:rPr>
          <w:b/>
        </w:rPr>
        <w:t xml:space="preserve"> </w:t>
      </w:r>
      <w:r w:rsidRPr="009625C6">
        <w:rPr>
          <w:b/>
        </w:rPr>
        <w:tab/>
      </w:r>
      <w:r w:rsidRPr="009625C6">
        <w:rPr>
          <w:b/>
        </w:rPr>
        <w:tab/>
        <w:t>VI –</w:t>
      </w:r>
      <w:r>
        <w:t xml:space="preserve"> promoção do princípio da gestão democrática da educação pública;</w:t>
      </w:r>
    </w:p>
    <w:p w:rsidR="00F6307D" w:rsidRDefault="00F6307D" w:rsidP="00194CA3">
      <w:pPr>
        <w:spacing w:after="120"/>
        <w:jc w:val="both"/>
      </w:pPr>
      <w:r w:rsidRPr="009625C6">
        <w:rPr>
          <w:b/>
        </w:rPr>
        <w:t xml:space="preserve"> </w:t>
      </w:r>
      <w:r w:rsidRPr="009625C6">
        <w:rPr>
          <w:b/>
        </w:rPr>
        <w:tab/>
      </w:r>
      <w:r w:rsidRPr="009625C6">
        <w:rPr>
          <w:b/>
        </w:rPr>
        <w:tab/>
        <w:t>VII –</w:t>
      </w:r>
      <w:r>
        <w:t xml:space="preserve"> promoção humanística, científica, cultural e tecnológica do país;</w:t>
      </w:r>
    </w:p>
    <w:p w:rsidR="00F6307D" w:rsidRDefault="00F6307D" w:rsidP="00194CA3">
      <w:pPr>
        <w:spacing w:after="120"/>
        <w:jc w:val="both"/>
      </w:pPr>
      <w:r w:rsidRPr="009625C6">
        <w:rPr>
          <w:b/>
        </w:rPr>
        <w:t xml:space="preserve"> </w:t>
      </w:r>
      <w:r w:rsidRPr="009625C6">
        <w:rPr>
          <w:b/>
        </w:rPr>
        <w:tab/>
      </w:r>
      <w:r w:rsidRPr="009625C6">
        <w:rPr>
          <w:b/>
        </w:rPr>
        <w:tab/>
        <w:t>VIII –</w:t>
      </w:r>
      <w:r>
        <w:t xml:space="preserve"> estabelecimento de aplicação de recursos públicos em educação que assegure atendimento às necessidades de expansão, com padrão de qualidade e equidade;</w:t>
      </w:r>
    </w:p>
    <w:p w:rsidR="00F6307D" w:rsidRDefault="00F6307D" w:rsidP="00194CA3">
      <w:pPr>
        <w:spacing w:after="120"/>
        <w:jc w:val="both"/>
      </w:pPr>
      <w:r w:rsidRPr="009625C6">
        <w:rPr>
          <w:b/>
        </w:rPr>
        <w:t xml:space="preserve"> </w:t>
      </w:r>
      <w:r w:rsidRPr="009625C6">
        <w:rPr>
          <w:b/>
        </w:rPr>
        <w:tab/>
      </w:r>
      <w:r w:rsidRPr="009625C6">
        <w:rPr>
          <w:b/>
        </w:rPr>
        <w:tab/>
        <w:t xml:space="preserve">IX – </w:t>
      </w:r>
      <w:r>
        <w:t>valorização dos profissionais da educação;</w:t>
      </w:r>
    </w:p>
    <w:p w:rsidR="00F6307D" w:rsidRDefault="00F6307D" w:rsidP="00194CA3">
      <w:pPr>
        <w:spacing w:after="120"/>
        <w:jc w:val="both"/>
      </w:pPr>
      <w:r w:rsidRPr="009625C6">
        <w:rPr>
          <w:b/>
        </w:rPr>
        <w:t xml:space="preserve"> </w:t>
      </w:r>
      <w:r w:rsidRPr="009625C6">
        <w:rPr>
          <w:b/>
        </w:rPr>
        <w:tab/>
      </w:r>
      <w:r w:rsidRPr="009625C6">
        <w:rPr>
          <w:b/>
        </w:rPr>
        <w:tab/>
        <w:t>X –</w:t>
      </w:r>
      <w:r>
        <w:t xml:space="preserve"> promoção dos princípios do respeito aos direitos humanos, à diversidade e à sustentabilidade socioambiental.</w:t>
      </w:r>
    </w:p>
    <w:p w:rsidR="00F6307D" w:rsidRDefault="00F6307D" w:rsidP="00194CA3">
      <w:pPr>
        <w:spacing w:after="120"/>
        <w:jc w:val="both"/>
      </w:pPr>
      <w:r w:rsidRPr="0044470B">
        <w:rPr>
          <w:b/>
        </w:rPr>
        <w:t xml:space="preserve"> </w:t>
      </w:r>
      <w:r w:rsidRPr="0044470B">
        <w:rPr>
          <w:b/>
        </w:rPr>
        <w:tab/>
      </w:r>
      <w:r w:rsidRPr="0044470B">
        <w:rPr>
          <w:b/>
        </w:rPr>
        <w:tab/>
        <w:t>Art. 3º.</w:t>
      </w:r>
      <w:r>
        <w:t xml:space="preserve"> As metas previstas no Anexo I desta Lei, serão cumpridas no prazo de vigência deste Plano Decenal Municipal de Educação - PDME, desde que </w:t>
      </w:r>
      <w:r w:rsidRPr="00C44523">
        <w:t xml:space="preserve">não haja prazo inferior definido para metas </w:t>
      </w:r>
      <w:r>
        <w:t>e estratégias específicas.</w:t>
      </w:r>
    </w:p>
    <w:p w:rsidR="00F6307D" w:rsidRDefault="00F6307D" w:rsidP="00194CA3">
      <w:pPr>
        <w:spacing w:after="120"/>
        <w:jc w:val="both"/>
      </w:pPr>
      <w:r w:rsidRPr="00C17C45">
        <w:rPr>
          <w:b/>
        </w:rPr>
        <w:t xml:space="preserve"> </w:t>
      </w:r>
      <w:r w:rsidRPr="00C17C45">
        <w:rPr>
          <w:b/>
        </w:rPr>
        <w:tab/>
      </w:r>
      <w:r w:rsidRPr="00C17C45">
        <w:rPr>
          <w:b/>
        </w:rPr>
        <w:tab/>
        <w:t>Art. 4º.</w:t>
      </w:r>
      <w:r>
        <w:t xml:space="preserve"> As metas previstas no Anexo I desta Lei, deverão ter como referência o censo demográfico e os censo da educação básica e superior mais atualizados, disponíveis na data de publicação desta Lei.</w:t>
      </w:r>
    </w:p>
    <w:p w:rsidR="00F6307D" w:rsidRDefault="00F6307D" w:rsidP="00194CA3">
      <w:pPr>
        <w:spacing w:after="120"/>
        <w:jc w:val="both"/>
      </w:pPr>
      <w:r w:rsidRPr="00C17C45">
        <w:rPr>
          <w:b/>
        </w:rPr>
        <w:t xml:space="preserve"> </w:t>
      </w:r>
      <w:r w:rsidRPr="00C17C45">
        <w:rPr>
          <w:b/>
        </w:rPr>
        <w:tab/>
      </w:r>
      <w:r w:rsidRPr="00C17C45">
        <w:rPr>
          <w:b/>
        </w:rPr>
        <w:tab/>
        <w:t>Art. 5º.</w:t>
      </w:r>
      <w:r>
        <w:t xml:space="preserve"> A execução do Plano Decenal Municipal de Educação - PDME e o cumprimento de suas metas serão objeto de monitoramento contínuo e de avaliações periódicas, realizados, sem prejuízo de outras, pelas seguintes instâncias, de forma articulada:</w:t>
      </w:r>
    </w:p>
    <w:p w:rsidR="00F6307D" w:rsidRDefault="00F6307D" w:rsidP="00194CA3">
      <w:pPr>
        <w:spacing w:after="120"/>
        <w:jc w:val="both"/>
      </w:pPr>
      <w:r w:rsidRPr="00C17C45">
        <w:rPr>
          <w:b/>
        </w:rPr>
        <w:t xml:space="preserve"> </w:t>
      </w:r>
      <w:r w:rsidRPr="00C17C45">
        <w:rPr>
          <w:b/>
        </w:rPr>
        <w:tab/>
      </w:r>
      <w:r w:rsidRPr="00C17C45">
        <w:rPr>
          <w:b/>
        </w:rPr>
        <w:tab/>
        <w:t>I –</w:t>
      </w:r>
      <w:r>
        <w:t xml:space="preserve"> Secretaria Municipal de Educação;</w:t>
      </w:r>
    </w:p>
    <w:p w:rsidR="00F6307D" w:rsidRDefault="00F6307D" w:rsidP="00194CA3">
      <w:pPr>
        <w:spacing w:after="120"/>
        <w:jc w:val="both"/>
      </w:pPr>
      <w:r w:rsidRPr="00C17C45">
        <w:rPr>
          <w:b/>
        </w:rPr>
        <w:t xml:space="preserve"> </w:t>
      </w:r>
      <w:r w:rsidRPr="00C17C45">
        <w:rPr>
          <w:b/>
        </w:rPr>
        <w:tab/>
      </w:r>
      <w:r w:rsidRPr="00C17C45">
        <w:rPr>
          <w:b/>
        </w:rPr>
        <w:tab/>
        <w:t xml:space="preserve">II – </w:t>
      </w:r>
      <w:r>
        <w:t>Conselho Municipal de Educação.</w:t>
      </w:r>
    </w:p>
    <w:p w:rsidR="00F6307D" w:rsidRDefault="00F6307D" w:rsidP="00194CA3">
      <w:pPr>
        <w:spacing w:after="120"/>
        <w:jc w:val="both"/>
      </w:pPr>
      <w:r w:rsidRPr="00C17C45">
        <w:rPr>
          <w:b/>
        </w:rPr>
        <w:t xml:space="preserve"> </w:t>
      </w:r>
      <w:r w:rsidRPr="00C17C45">
        <w:rPr>
          <w:b/>
        </w:rPr>
        <w:tab/>
      </w:r>
      <w:r w:rsidRPr="00C17C45">
        <w:rPr>
          <w:b/>
        </w:rPr>
        <w:tab/>
        <w:t>§1º.</w:t>
      </w:r>
      <w:r>
        <w:t xml:space="preserve"> Compete às instâncias referidas nos incisos I e II:</w:t>
      </w:r>
    </w:p>
    <w:p w:rsidR="00F6307D" w:rsidRDefault="00F6307D" w:rsidP="00194CA3">
      <w:pPr>
        <w:spacing w:after="120"/>
        <w:jc w:val="both"/>
      </w:pPr>
      <w:r w:rsidRPr="00C17C45">
        <w:rPr>
          <w:b/>
        </w:rPr>
        <w:t xml:space="preserve"> </w:t>
      </w:r>
      <w:r w:rsidRPr="00C17C45">
        <w:rPr>
          <w:b/>
        </w:rPr>
        <w:tab/>
      </w:r>
      <w:r w:rsidRPr="00C17C45">
        <w:rPr>
          <w:b/>
        </w:rPr>
        <w:tab/>
        <w:t>I -</w:t>
      </w:r>
      <w:r>
        <w:t xml:space="preserve"> divulgar os resultados do monitoramento e das avaliações nos respectivos sítios institucionais da </w:t>
      </w:r>
      <w:r w:rsidRPr="00C17C45">
        <w:rPr>
          <w:i/>
        </w:rPr>
        <w:t>internet</w:t>
      </w:r>
      <w:r>
        <w:t>;</w:t>
      </w:r>
    </w:p>
    <w:p w:rsidR="00F6307D" w:rsidRDefault="00F6307D" w:rsidP="00194CA3">
      <w:pPr>
        <w:spacing w:after="120"/>
        <w:jc w:val="both"/>
      </w:pPr>
      <w:r w:rsidRPr="00C17C45">
        <w:rPr>
          <w:b/>
        </w:rPr>
        <w:t xml:space="preserve"> </w:t>
      </w:r>
      <w:r w:rsidRPr="00C17C45">
        <w:rPr>
          <w:b/>
        </w:rPr>
        <w:tab/>
      </w:r>
      <w:r w:rsidRPr="00C17C45">
        <w:rPr>
          <w:b/>
        </w:rPr>
        <w:tab/>
        <w:t xml:space="preserve">II – </w:t>
      </w:r>
      <w:r>
        <w:t xml:space="preserve">analisar e propor políticas públicas para assegurar a implementação das estratégias e o cumprimento de metas; </w:t>
      </w:r>
    </w:p>
    <w:p w:rsidR="00F6307D" w:rsidRDefault="00F6307D" w:rsidP="00194CA3">
      <w:pPr>
        <w:spacing w:after="120"/>
        <w:jc w:val="both"/>
      </w:pPr>
      <w:r w:rsidRPr="00C17C45">
        <w:rPr>
          <w:b/>
        </w:rPr>
        <w:t xml:space="preserve"> </w:t>
      </w:r>
      <w:r w:rsidRPr="00C17C45">
        <w:rPr>
          <w:b/>
        </w:rPr>
        <w:tab/>
      </w:r>
      <w:r w:rsidRPr="00C17C45">
        <w:rPr>
          <w:b/>
        </w:rPr>
        <w:tab/>
        <w:t>III –</w:t>
      </w:r>
      <w:r>
        <w:t xml:space="preserve"> analisar e propor a revisão do percentual de investimento público em educação.</w:t>
      </w:r>
    </w:p>
    <w:p w:rsidR="00F6307D" w:rsidRDefault="00F6307D" w:rsidP="00194CA3">
      <w:pPr>
        <w:spacing w:after="120"/>
        <w:jc w:val="both"/>
      </w:pPr>
      <w:r w:rsidRPr="00C17C45">
        <w:rPr>
          <w:b/>
        </w:rPr>
        <w:t xml:space="preserve"> </w:t>
      </w:r>
      <w:r w:rsidRPr="00C17C45">
        <w:rPr>
          <w:b/>
        </w:rPr>
        <w:tab/>
      </w:r>
      <w:r w:rsidRPr="00C17C45">
        <w:rPr>
          <w:b/>
        </w:rPr>
        <w:tab/>
        <w:t>§ 2º.</w:t>
      </w:r>
      <w:r>
        <w:t xml:space="preserve"> A meta progressiva do investimento público em educação será avaliada no quarto ano de vigência do Plano Decenal Municipal de Educação - PDME e poderá ser ampliada por meio de lei para atender às necessidades financeiras do cumprimento das demais metas.</w:t>
      </w:r>
    </w:p>
    <w:p w:rsidR="00F6307D" w:rsidRDefault="00F6307D" w:rsidP="00194CA3">
      <w:pPr>
        <w:spacing w:after="120"/>
        <w:jc w:val="both"/>
      </w:pPr>
      <w:r w:rsidRPr="000C5180">
        <w:rPr>
          <w:b/>
        </w:rPr>
        <w:t xml:space="preserve"> </w:t>
      </w:r>
      <w:r w:rsidRPr="000C5180">
        <w:rPr>
          <w:b/>
        </w:rPr>
        <w:tab/>
      </w:r>
      <w:r w:rsidRPr="000C5180">
        <w:rPr>
          <w:b/>
        </w:rPr>
        <w:tab/>
        <w:t>§ 3º.</w:t>
      </w:r>
      <w:r>
        <w:t xml:space="preserve"> Fica estabelecido, para efeitos do </w:t>
      </w:r>
      <w:r w:rsidRPr="000C5180">
        <w:rPr>
          <w:i/>
        </w:rPr>
        <w:t>caput</w:t>
      </w:r>
      <w:r>
        <w:t xml:space="preserve"> deste artigo, que as avaliações deste Plano Decenal Municipal de Educação - PDME serão realizadas com periodicidade mínima </w:t>
      </w:r>
      <w:r w:rsidRPr="008358EC">
        <w:t>de dois anos</w:t>
      </w:r>
      <w:r>
        <w:t xml:space="preserve"> contados da publicação desta lei.</w:t>
      </w:r>
    </w:p>
    <w:p w:rsidR="00F6307D" w:rsidRDefault="00F6307D" w:rsidP="00194CA3">
      <w:pPr>
        <w:spacing w:after="120"/>
        <w:jc w:val="both"/>
      </w:pPr>
      <w:r w:rsidRPr="000C5180">
        <w:rPr>
          <w:b/>
        </w:rPr>
        <w:t xml:space="preserve"> </w:t>
      </w:r>
      <w:r w:rsidRPr="000C5180">
        <w:rPr>
          <w:b/>
        </w:rPr>
        <w:tab/>
      </w:r>
      <w:r w:rsidRPr="000C5180">
        <w:rPr>
          <w:b/>
        </w:rPr>
        <w:tab/>
        <w:t>§ 4º.</w:t>
      </w:r>
      <w:r>
        <w:t xml:space="preserve"> Para viabilização do monitoramento e avaliação do cumprimento das metas deste Plano Decenal Municipal de Educação – PDME, serão utilizados os indicadores constantes do Anexo II, além de outros que venham a se mostrar pertinentes para tanto.</w:t>
      </w:r>
    </w:p>
    <w:p w:rsidR="00F6307D" w:rsidRDefault="00F6307D" w:rsidP="00194CA3">
      <w:pPr>
        <w:spacing w:after="120"/>
        <w:jc w:val="both"/>
      </w:pPr>
      <w:r w:rsidRPr="000C5180">
        <w:rPr>
          <w:b/>
        </w:rPr>
        <w:t xml:space="preserve"> </w:t>
      </w:r>
      <w:r w:rsidRPr="000C5180">
        <w:rPr>
          <w:b/>
        </w:rPr>
        <w:tab/>
      </w:r>
      <w:r w:rsidRPr="000C5180">
        <w:rPr>
          <w:b/>
        </w:rPr>
        <w:tab/>
        <w:t>Art. 6º.</w:t>
      </w:r>
      <w:r>
        <w:t xml:space="preserve"> O Município promoverá a realização de pelo menos</w:t>
      </w:r>
      <w:r>
        <w:rPr>
          <w:color w:val="FF0000"/>
        </w:rPr>
        <w:t xml:space="preserve"> </w:t>
      </w:r>
      <w:r w:rsidRPr="008358EC">
        <w:t>duas conferências</w:t>
      </w:r>
      <w:r>
        <w:t xml:space="preserve"> municipais de educação até o final do Plano Decenal Municipal de Educação – PDME, articuladas e coordenadas pela Secretaria Municipal de Educação em parceria com outros órgãos relacionados à Educação.</w:t>
      </w:r>
    </w:p>
    <w:p w:rsidR="00F6307D" w:rsidRDefault="00F6307D" w:rsidP="00194CA3">
      <w:pPr>
        <w:spacing w:after="120"/>
        <w:jc w:val="both"/>
      </w:pPr>
      <w:r w:rsidRPr="000C5180">
        <w:rPr>
          <w:b/>
        </w:rPr>
        <w:t xml:space="preserve"> </w:t>
      </w:r>
      <w:r w:rsidRPr="000C5180">
        <w:rPr>
          <w:b/>
        </w:rPr>
        <w:tab/>
      </w:r>
      <w:r w:rsidRPr="000C5180">
        <w:rPr>
          <w:b/>
        </w:rPr>
        <w:tab/>
        <w:t>Parágrafo Único:</w:t>
      </w:r>
      <w:r>
        <w:t xml:space="preserve"> As conferências de educação realizar-se-ão com </w:t>
      </w:r>
      <w:r w:rsidRPr="008358EC">
        <w:t>intervalo de até quatro anos entre elas,</w:t>
      </w:r>
      <w:r>
        <w:rPr>
          <w:color w:val="FF0000"/>
        </w:rPr>
        <w:t xml:space="preserve"> </w:t>
      </w:r>
      <w:r>
        <w:rPr>
          <w:color w:val="000000"/>
        </w:rPr>
        <w:t xml:space="preserve">com o objetivo de avaliar a execução deste </w:t>
      </w:r>
      <w:r>
        <w:t xml:space="preserve">Plano Decenal Municipal de Educação - </w:t>
      </w:r>
      <w:r>
        <w:rPr>
          <w:color w:val="000000"/>
        </w:rPr>
        <w:t>PDME e subsidiar a elaboração do Plano Municipal de Educação para o decênio subsequente.</w:t>
      </w:r>
    </w:p>
    <w:p w:rsidR="00F6307D" w:rsidRDefault="00F6307D" w:rsidP="00194CA3">
      <w:pPr>
        <w:spacing w:after="120"/>
        <w:jc w:val="both"/>
      </w:pPr>
      <w:r w:rsidRPr="000C5180">
        <w:rPr>
          <w:b/>
          <w:color w:val="000000"/>
        </w:rPr>
        <w:t xml:space="preserve"> </w:t>
      </w:r>
      <w:r w:rsidRPr="000C5180">
        <w:rPr>
          <w:b/>
          <w:color w:val="000000"/>
        </w:rPr>
        <w:tab/>
      </w:r>
      <w:r w:rsidRPr="000C5180">
        <w:rPr>
          <w:b/>
          <w:color w:val="000000"/>
        </w:rPr>
        <w:tab/>
        <w:t>Art. 7º.</w:t>
      </w:r>
      <w:r>
        <w:rPr>
          <w:color w:val="000000"/>
        </w:rPr>
        <w:t xml:space="preserve"> O Município, em regime de colaboração com a União e o Estado de Minas Gerais, atuará visando ao alcance das metas e à implementação das estratégias objeto deste Plano.</w:t>
      </w:r>
    </w:p>
    <w:p w:rsidR="00F6307D" w:rsidRDefault="00F6307D" w:rsidP="00194CA3">
      <w:pPr>
        <w:spacing w:after="120"/>
        <w:jc w:val="both"/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 w:rsidRPr="000C5180">
        <w:rPr>
          <w:b/>
          <w:color w:val="000000"/>
        </w:rPr>
        <w:t>§ 1º</w:t>
      </w:r>
      <w:r>
        <w:rPr>
          <w:b/>
          <w:color w:val="000000"/>
        </w:rPr>
        <w:t>.</w:t>
      </w:r>
      <w:r>
        <w:rPr>
          <w:color w:val="000000"/>
        </w:rPr>
        <w:t xml:space="preserve"> Caberá aos gestores do Município de Formiga a adoção das medidas governamentais necessárias ao alcance das metas previstas neste </w:t>
      </w:r>
      <w:r>
        <w:t xml:space="preserve">Plano Decenal Municipal de Educação - </w:t>
      </w:r>
      <w:r>
        <w:rPr>
          <w:color w:val="000000"/>
        </w:rPr>
        <w:t>PDME.</w:t>
      </w:r>
    </w:p>
    <w:p w:rsidR="00F6307D" w:rsidRDefault="00F6307D" w:rsidP="00194CA3">
      <w:pPr>
        <w:spacing w:after="120"/>
        <w:jc w:val="both"/>
      </w:pPr>
      <w:r w:rsidRPr="000C5180">
        <w:rPr>
          <w:b/>
          <w:color w:val="000000"/>
        </w:rPr>
        <w:t xml:space="preserve"> </w:t>
      </w:r>
      <w:r w:rsidRPr="000C5180">
        <w:rPr>
          <w:b/>
          <w:color w:val="000000"/>
        </w:rPr>
        <w:tab/>
      </w:r>
      <w:r w:rsidRPr="000C5180">
        <w:rPr>
          <w:b/>
          <w:color w:val="000000"/>
        </w:rPr>
        <w:tab/>
        <w:t>§ 2º.</w:t>
      </w:r>
      <w:r>
        <w:rPr>
          <w:color w:val="000000"/>
        </w:rPr>
        <w:t xml:space="preserve"> As estratégias definidas no Anexo I desta Lei, não elidem a adoção de medidas adicionais em âmbito local ou de instrumentos jurídicos que formalizem a cooperação entre os entes federados, podendo ser complementadas por mecanismos nacionais e locais de coordenação e colaboração recíproca.</w:t>
      </w:r>
    </w:p>
    <w:p w:rsidR="00F6307D" w:rsidRPr="008358EC" w:rsidRDefault="00F6307D" w:rsidP="00194CA3">
      <w:pPr>
        <w:spacing w:after="120"/>
        <w:jc w:val="both"/>
      </w:pPr>
      <w:r w:rsidRPr="000C5180">
        <w:rPr>
          <w:b/>
        </w:rPr>
        <w:t xml:space="preserve"> </w:t>
      </w:r>
      <w:r w:rsidRPr="000C5180">
        <w:rPr>
          <w:b/>
        </w:rPr>
        <w:tab/>
      </w:r>
      <w:r w:rsidRPr="000C5180">
        <w:rPr>
          <w:b/>
        </w:rPr>
        <w:tab/>
        <w:t>§ 3º.</w:t>
      </w:r>
      <w:r w:rsidRPr="008358EC">
        <w:t xml:space="preserve"> O Município criará mecanismos para o acompanhamento local da consecução das metas deste </w:t>
      </w:r>
      <w:r>
        <w:t xml:space="preserve">Plano Decenal Municipal de Educação - </w:t>
      </w:r>
      <w:r w:rsidRPr="008358EC">
        <w:t xml:space="preserve">PDME. </w:t>
      </w:r>
    </w:p>
    <w:p w:rsidR="00F6307D" w:rsidRDefault="00F6307D" w:rsidP="00194CA3">
      <w:pPr>
        <w:spacing w:after="120"/>
        <w:jc w:val="both"/>
      </w:pPr>
      <w:r w:rsidRPr="000C5180">
        <w:rPr>
          <w:b/>
          <w:color w:val="000000"/>
        </w:rPr>
        <w:t xml:space="preserve"> </w:t>
      </w:r>
      <w:r w:rsidRPr="000C5180">
        <w:rPr>
          <w:b/>
          <w:color w:val="000000"/>
        </w:rPr>
        <w:tab/>
      </w:r>
      <w:r w:rsidRPr="000C5180">
        <w:rPr>
          <w:b/>
          <w:color w:val="000000"/>
        </w:rPr>
        <w:tab/>
        <w:t>§ 4º.</w:t>
      </w:r>
      <w:r>
        <w:rPr>
          <w:color w:val="000000"/>
        </w:rPr>
        <w:t xml:space="preserve"> Haverá regime de colaboração específico para a implementação de modalidades de educação escolar que necessitem considerar territórios étnico-educacionais e a utilização de estratégias que levem em conta as identidades e especificidades socioculturais e linguísticas de cada comunidade envolvida, assegurada à consulta prévia e informada a essa comunidade.</w:t>
      </w:r>
    </w:p>
    <w:p w:rsidR="00F6307D" w:rsidRDefault="00F6307D" w:rsidP="00194CA3">
      <w:pPr>
        <w:spacing w:after="120"/>
        <w:jc w:val="both"/>
      </w:pPr>
      <w:r w:rsidRPr="000C5180">
        <w:rPr>
          <w:b/>
          <w:color w:val="000000"/>
        </w:rPr>
        <w:t xml:space="preserve"> </w:t>
      </w:r>
      <w:r w:rsidRPr="000C5180">
        <w:rPr>
          <w:b/>
          <w:color w:val="000000"/>
        </w:rPr>
        <w:tab/>
      </w:r>
      <w:r w:rsidRPr="000C5180">
        <w:rPr>
          <w:b/>
          <w:color w:val="000000"/>
        </w:rPr>
        <w:tab/>
        <w:t>§ 5º.</w:t>
      </w:r>
      <w:r>
        <w:rPr>
          <w:color w:val="000000"/>
        </w:rPr>
        <w:t xml:space="preserve"> O fortalecimento do regime de cooperação entre o Município e o Estado de Minas Gerais incluirá a instituição de instâncias permanentes de negociação, cooperação e pactuação.</w:t>
      </w:r>
    </w:p>
    <w:p w:rsidR="00F6307D" w:rsidRDefault="00F6307D" w:rsidP="00194CA3">
      <w:pPr>
        <w:spacing w:after="120"/>
        <w:jc w:val="both"/>
      </w:pPr>
      <w:r w:rsidRPr="000C5180">
        <w:rPr>
          <w:b/>
          <w:color w:val="000000"/>
        </w:rPr>
        <w:t xml:space="preserve"> </w:t>
      </w:r>
      <w:r w:rsidRPr="000C5180">
        <w:rPr>
          <w:b/>
          <w:color w:val="000000"/>
        </w:rPr>
        <w:tab/>
      </w:r>
      <w:r w:rsidRPr="000C5180">
        <w:rPr>
          <w:b/>
          <w:color w:val="000000"/>
        </w:rPr>
        <w:tab/>
        <w:t>Art. 8º.</w:t>
      </w:r>
      <w:r>
        <w:rPr>
          <w:color w:val="000000"/>
        </w:rPr>
        <w:t xml:space="preserve"> O Município deverá adequar as leis específicas para a sua rede de ensino, disciplinando a gestão democrática da educação pública no seu âmbito de atuação, no prazo</w:t>
      </w:r>
      <w:r>
        <w:rPr>
          <w:color w:val="FF0000"/>
        </w:rPr>
        <w:t xml:space="preserve"> </w:t>
      </w:r>
      <w:r w:rsidRPr="001B4CAD">
        <w:t>de dois anos</w:t>
      </w:r>
      <w:r>
        <w:t>,</w:t>
      </w:r>
      <w:r>
        <w:rPr>
          <w:color w:val="000000"/>
        </w:rPr>
        <w:t xml:space="preserve"> contado da publicação desta lei.</w:t>
      </w:r>
    </w:p>
    <w:p w:rsidR="00F6307D" w:rsidRDefault="00F6307D" w:rsidP="00194CA3">
      <w:pPr>
        <w:spacing w:after="120"/>
        <w:jc w:val="both"/>
      </w:pPr>
      <w:r w:rsidRPr="000C5180">
        <w:rPr>
          <w:b/>
          <w:color w:val="000000"/>
        </w:rPr>
        <w:t xml:space="preserve"> </w:t>
      </w:r>
      <w:r w:rsidRPr="000C5180">
        <w:rPr>
          <w:b/>
          <w:color w:val="000000"/>
        </w:rPr>
        <w:tab/>
      </w:r>
      <w:r w:rsidRPr="000C5180">
        <w:rPr>
          <w:b/>
          <w:color w:val="000000"/>
        </w:rPr>
        <w:tab/>
        <w:t>Art. 9º.</w:t>
      </w:r>
      <w:r>
        <w:rPr>
          <w:color w:val="000000"/>
        </w:rPr>
        <w:t xml:space="preserve"> O Plano Plurianual , as Diretrizes Orçamentárias e os Orçamentos Anuais do Município serão reformulados de maneira a assegurar a consignação de dotações orçamentárias compatíveis com as diretrizes, metas e estratégias deste </w:t>
      </w:r>
      <w:r>
        <w:t xml:space="preserve">Plano Decenal Municipal de Educação - </w:t>
      </w:r>
      <w:r>
        <w:rPr>
          <w:color w:val="000000"/>
        </w:rPr>
        <w:t>PDME, a fim de viabilizar sua plena execução.</w:t>
      </w:r>
    </w:p>
    <w:p w:rsidR="00F6307D" w:rsidRDefault="00F6307D" w:rsidP="00194CA3">
      <w:pPr>
        <w:spacing w:after="120"/>
        <w:jc w:val="both"/>
      </w:pPr>
      <w:r w:rsidRPr="000C5180">
        <w:rPr>
          <w:b/>
          <w:color w:val="000000"/>
        </w:rPr>
        <w:t xml:space="preserve"> </w:t>
      </w:r>
      <w:r w:rsidRPr="000C5180">
        <w:rPr>
          <w:b/>
          <w:color w:val="000000"/>
        </w:rPr>
        <w:tab/>
      </w:r>
      <w:r w:rsidRPr="000C5180">
        <w:rPr>
          <w:b/>
          <w:color w:val="000000"/>
        </w:rPr>
        <w:tab/>
        <w:t>Art. 10.</w:t>
      </w:r>
      <w:r>
        <w:rPr>
          <w:color w:val="000000"/>
        </w:rPr>
        <w:t xml:space="preserve"> O Sistema Nacional de Avaliação da Educação Básica, coordenado pela União, em colaboração com o Estado de Minas Gerais e o Município, constituirá fonte de informação para a avaliação da qualidade da educação básica e para a orientação das políticas públicas desse nível de ensino.</w:t>
      </w:r>
    </w:p>
    <w:p w:rsidR="00F6307D" w:rsidRDefault="00F6307D" w:rsidP="00194CA3">
      <w:pPr>
        <w:spacing w:after="120"/>
        <w:jc w:val="both"/>
      </w:pPr>
      <w:r w:rsidRPr="000C5180">
        <w:rPr>
          <w:b/>
          <w:color w:val="000000"/>
        </w:rPr>
        <w:t xml:space="preserve"> </w:t>
      </w:r>
      <w:r w:rsidRPr="000C5180">
        <w:rPr>
          <w:b/>
          <w:color w:val="000000"/>
        </w:rPr>
        <w:tab/>
      </w:r>
      <w:r w:rsidRPr="000C5180">
        <w:rPr>
          <w:b/>
          <w:color w:val="000000"/>
        </w:rPr>
        <w:tab/>
        <w:t xml:space="preserve">Art. 11. </w:t>
      </w:r>
      <w:r>
        <w:rPr>
          <w:color w:val="000000"/>
        </w:rPr>
        <w:t xml:space="preserve">Até o final do primeiro semestre do último ano de vigência deste </w:t>
      </w:r>
      <w:r>
        <w:t xml:space="preserve">Plano Decenal Municipal de Educação - </w:t>
      </w:r>
      <w:r>
        <w:rPr>
          <w:color w:val="000000"/>
        </w:rPr>
        <w:t>PDME, o Poder Executivo encaminhará Câmara dos Vereadores, sem prejuízo das prerrogativas deste Poder, o Projeto de Lei referente ao Plano Decenal Municipal de Educação, a vigorar no período subsequente, que incluirá diagnóstico, diretrizes, metas e estratégias para o próximo decênio.</w:t>
      </w:r>
    </w:p>
    <w:p w:rsidR="00F6307D" w:rsidRDefault="00F6307D" w:rsidP="00194CA3">
      <w:pPr>
        <w:spacing w:after="120"/>
        <w:jc w:val="both"/>
      </w:pPr>
      <w:r w:rsidRPr="000C5180">
        <w:rPr>
          <w:b/>
          <w:color w:val="000000"/>
        </w:rPr>
        <w:t xml:space="preserve"> </w:t>
      </w:r>
      <w:r w:rsidRPr="000C5180">
        <w:rPr>
          <w:b/>
          <w:color w:val="000000"/>
        </w:rPr>
        <w:tab/>
      </w:r>
      <w:r w:rsidRPr="000C5180">
        <w:rPr>
          <w:b/>
          <w:color w:val="000000"/>
        </w:rPr>
        <w:tab/>
        <w:t xml:space="preserve">Art. </w:t>
      </w:r>
      <w:smartTag w:uri="urn:schemas-microsoft-com:office:smarttags" w:element="metricconverter">
        <w:smartTagPr>
          <w:attr w:name="ProductID" w:val="12. A"/>
        </w:smartTagPr>
        <w:r w:rsidRPr="000C5180">
          <w:rPr>
            <w:b/>
            <w:color w:val="000000"/>
          </w:rPr>
          <w:t>12.</w:t>
        </w:r>
        <w:r>
          <w:rPr>
            <w:color w:val="000000"/>
          </w:rPr>
          <w:t xml:space="preserve"> A</w:t>
        </w:r>
      </w:smartTag>
      <w:r>
        <w:rPr>
          <w:color w:val="000000"/>
        </w:rPr>
        <w:t xml:space="preserve"> revisão deste </w:t>
      </w:r>
      <w:r>
        <w:t>Plano Decenal Municipal de Educação - PDME</w:t>
      </w:r>
      <w:r>
        <w:rPr>
          <w:color w:val="000000"/>
        </w:rPr>
        <w:t>, se necessária, será realizada com ampla participação de representantes da comunidade educacional e da sociedade civil.</w:t>
      </w:r>
    </w:p>
    <w:p w:rsidR="00F6307D" w:rsidRDefault="00F6307D" w:rsidP="00194CA3">
      <w:pPr>
        <w:spacing w:after="120"/>
        <w:jc w:val="both"/>
      </w:pPr>
      <w:r w:rsidRPr="000C5180">
        <w:rPr>
          <w:b/>
          <w:color w:val="000000"/>
        </w:rPr>
        <w:t xml:space="preserve"> </w:t>
      </w:r>
      <w:r w:rsidRPr="000C5180">
        <w:rPr>
          <w:b/>
          <w:color w:val="000000"/>
        </w:rPr>
        <w:tab/>
      </w:r>
      <w:r w:rsidRPr="000C5180">
        <w:rPr>
          <w:b/>
          <w:color w:val="000000"/>
        </w:rPr>
        <w:tab/>
        <w:t>Art. 13.</w:t>
      </w:r>
      <w:r>
        <w:rPr>
          <w:color w:val="000000"/>
        </w:rPr>
        <w:t xml:space="preserve"> Revoga-se a Lei n 3.748, de 19 de dezembro de </w:t>
      </w:r>
      <w:smartTag w:uri="urn:schemas-microsoft-com:office:smarttags" w:element="metricconverter">
        <w:smartTagPr>
          <w:attr w:name="ProductID" w:val="2005, a"/>
        </w:smartTagPr>
        <w:r>
          <w:rPr>
            <w:color w:val="000000"/>
          </w:rPr>
          <w:t>2005, a</w:t>
        </w:r>
      </w:smartTag>
      <w:r>
        <w:rPr>
          <w:color w:val="000000"/>
        </w:rPr>
        <w:t xml:space="preserve"> qual aprovou o Plano Decenal Municipal de Educação do Município de Formiga para o período 2006/2015.</w:t>
      </w:r>
    </w:p>
    <w:p w:rsidR="00F6307D" w:rsidRDefault="00F6307D" w:rsidP="00194CA3">
      <w:pPr>
        <w:spacing w:after="120"/>
        <w:jc w:val="both"/>
      </w:pPr>
      <w:r w:rsidRPr="0048314B">
        <w:rPr>
          <w:b/>
          <w:color w:val="000000"/>
        </w:rPr>
        <w:t xml:space="preserve"> </w:t>
      </w:r>
      <w:r w:rsidRPr="0048314B">
        <w:rPr>
          <w:b/>
          <w:color w:val="000000"/>
        </w:rPr>
        <w:tab/>
      </w:r>
      <w:r w:rsidRPr="0048314B">
        <w:rPr>
          <w:b/>
          <w:color w:val="000000"/>
        </w:rPr>
        <w:tab/>
        <w:t xml:space="preserve">Art. 14. </w:t>
      </w:r>
      <w:r>
        <w:rPr>
          <w:color w:val="000000"/>
        </w:rPr>
        <w:t>Esta lei entra em vigor na data de sua publicação, revogadas as disposições em contrário.</w:t>
      </w:r>
    </w:p>
    <w:p w:rsidR="00F6307D" w:rsidRDefault="00F6307D" w:rsidP="00194CA3">
      <w:pPr>
        <w:jc w:val="both"/>
      </w:pPr>
    </w:p>
    <w:p w:rsidR="00F6307D" w:rsidRDefault="00F6307D" w:rsidP="00194CA3">
      <w:pPr>
        <w:spacing w:after="120"/>
        <w:jc w:val="both"/>
      </w:pPr>
      <w:r>
        <w:t xml:space="preserve"> </w:t>
      </w:r>
      <w:r>
        <w:tab/>
      </w:r>
      <w:r>
        <w:tab/>
        <w:t xml:space="preserve"> </w:t>
      </w:r>
      <w:r>
        <w:tab/>
      </w:r>
      <w:r w:rsidRPr="009B7167">
        <w:t>Gabinete do Prefeito em Formiga, 2</w:t>
      </w:r>
      <w:r>
        <w:t>9</w:t>
      </w:r>
      <w:r w:rsidRPr="009B7167">
        <w:t xml:space="preserve"> de </w:t>
      </w:r>
      <w:r>
        <w:t>m</w:t>
      </w:r>
      <w:r w:rsidRPr="009B7167">
        <w:t>aio de 2015</w:t>
      </w:r>
      <w:r>
        <w:t>.</w:t>
      </w:r>
    </w:p>
    <w:p w:rsidR="00F6307D" w:rsidRDefault="00F6307D" w:rsidP="00194CA3">
      <w:pPr>
        <w:spacing w:after="120"/>
        <w:jc w:val="both"/>
      </w:pPr>
    </w:p>
    <w:p w:rsidR="00F6307D" w:rsidRDefault="00F6307D" w:rsidP="00194CA3">
      <w:pPr>
        <w:spacing w:after="120"/>
        <w:jc w:val="both"/>
      </w:pPr>
    </w:p>
    <w:p w:rsidR="00F6307D" w:rsidRPr="009B7167" w:rsidRDefault="00F6307D" w:rsidP="00194CA3">
      <w:pPr>
        <w:spacing w:after="120"/>
        <w:jc w:val="both"/>
      </w:pPr>
    </w:p>
    <w:p w:rsidR="00F6307D" w:rsidRPr="0011429D" w:rsidRDefault="00F6307D" w:rsidP="00194CA3">
      <w:pPr>
        <w:jc w:val="center"/>
        <w:rPr>
          <w:b/>
          <w:i/>
        </w:rPr>
      </w:pPr>
      <w:r w:rsidRPr="0011429D">
        <w:rPr>
          <w:b/>
          <w:i/>
        </w:rPr>
        <w:t>MOACIR RIBEIRO DA SILVA</w:t>
      </w:r>
    </w:p>
    <w:p w:rsidR="00F6307D" w:rsidRPr="00BB19CF" w:rsidRDefault="00F6307D" w:rsidP="00194CA3">
      <w:pPr>
        <w:keepNext/>
        <w:jc w:val="both"/>
        <w:outlineLvl w:val="7"/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Pr="009B7167">
        <w:rPr>
          <w:b/>
        </w:rPr>
        <w:t>Prefeito Municipal</w:t>
      </w:r>
    </w:p>
    <w:p w:rsidR="00F6307D" w:rsidRDefault="00F6307D" w:rsidP="00194CA3">
      <w:pPr>
        <w:jc w:val="both"/>
      </w:pPr>
    </w:p>
    <w:p w:rsidR="00F6307D" w:rsidRDefault="00F6307D" w:rsidP="00194CA3">
      <w:pPr>
        <w:jc w:val="both"/>
      </w:pPr>
    </w:p>
    <w:p w:rsidR="00F6307D" w:rsidRDefault="00F6307D" w:rsidP="00194CA3">
      <w:pPr>
        <w:jc w:val="both"/>
      </w:pPr>
    </w:p>
    <w:p w:rsidR="00F6307D" w:rsidRDefault="00F6307D" w:rsidP="00194CA3">
      <w:pPr>
        <w:jc w:val="both"/>
      </w:pPr>
    </w:p>
    <w:sectPr w:rsidR="00F6307D" w:rsidSect="00194CA3">
      <w:headerReference w:type="default" r:id="rId7"/>
      <w:footerReference w:type="default" r:id="rId8"/>
      <w:pgSz w:w="11906" w:h="16838"/>
      <w:pgMar w:top="1758" w:right="1134" w:bottom="1758" w:left="1134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07D" w:rsidRDefault="00F6307D" w:rsidP="00C84D60">
      <w:r>
        <w:separator/>
      </w:r>
    </w:p>
  </w:endnote>
  <w:endnote w:type="continuationSeparator" w:id="1">
    <w:p w:rsidR="00F6307D" w:rsidRDefault="00F6307D" w:rsidP="00C84D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07D" w:rsidRPr="009B2D1F" w:rsidRDefault="00F6307D" w:rsidP="00C84D60">
    <w:pPr>
      <w:pStyle w:val="Footer"/>
      <w:ind w:right="360"/>
      <w:jc w:val="center"/>
      <w:rPr>
        <w:rFonts w:ascii="Courier New" w:hAnsi="Courier New" w:cs="Courier New"/>
        <w:color w:val="333333"/>
        <w:sz w:val="22"/>
        <w:szCs w:val="22"/>
      </w:rPr>
    </w:pPr>
    <w:r>
      <w:rPr>
        <w:noProof/>
        <w:lang w:eastAsia="pt-BR" w:bidi="ar-SA"/>
      </w:rPr>
      <w:pict>
        <v:line id="_x0000_s2050" style="position:absolute;left:0;text-align:left;z-index:-251659264" from="0,-1.3pt" to="441pt,-1.3pt" strokeweight=".26mm">
          <v:stroke joinstyle="miter"/>
        </v:line>
      </w:pict>
    </w:r>
    <w:r w:rsidRPr="009B2D1F">
      <w:rPr>
        <w:rFonts w:ascii="Courier New" w:hAnsi="Courier New" w:cs="Courier New"/>
        <w:color w:val="333333"/>
        <w:sz w:val="22"/>
        <w:szCs w:val="22"/>
      </w:rPr>
      <w:t>Rua Barão de Piumhi, 121 Centro CEP:35.570-000 -  Formiga-MG.</w:t>
    </w:r>
  </w:p>
  <w:p w:rsidR="00F6307D" w:rsidRPr="009B2D1F" w:rsidRDefault="00F6307D" w:rsidP="00C84D60">
    <w:pPr>
      <w:pStyle w:val="Footer"/>
      <w:jc w:val="center"/>
      <w:rPr>
        <w:rFonts w:ascii="Courier New" w:hAnsi="Courier New" w:cs="Courier New"/>
        <w:color w:val="333333"/>
        <w:sz w:val="22"/>
        <w:szCs w:val="22"/>
      </w:rPr>
    </w:pPr>
    <w:r w:rsidRPr="009B2D1F">
      <w:rPr>
        <w:rFonts w:ascii="Courier New" w:hAnsi="Courier New" w:cs="Courier New"/>
        <w:color w:val="333333"/>
        <w:sz w:val="22"/>
        <w:szCs w:val="22"/>
      </w:rPr>
      <w:t xml:space="preserve">Fone: (37) 3329-1800 Fax:3322-2091 E-mail: gabinete@formiga.mg.gov.br </w:t>
    </w:r>
  </w:p>
  <w:p w:rsidR="00F6307D" w:rsidRPr="009B2D1F" w:rsidRDefault="00F6307D" w:rsidP="00C84D60">
    <w:pPr>
      <w:pStyle w:val="Footer"/>
      <w:jc w:val="center"/>
      <w:rPr>
        <w:rFonts w:ascii="Courier New" w:hAnsi="Courier New" w:cs="Courier New"/>
        <w:color w:val="333333"/>
        <w:sz w:val="22"/>
        <w:szCs w:val="22"/>
        <w:lang w:val="en-US"/>
      </w:rPr>
    </w:pPr>
    <w:r w:rsidRPr="009B2D1F">
      <w:rPr>
        <w:rFonts w:ascii="Courier New" w:hAnsi="Courier New" w:cs="Courier New"/>
        <w:color w:val="333333"/>
        <w:sz w:val="22"/>
        <w:szCs w:val="22"/>
        <w:lang w:val="en-US"/>
      </w:rPr>
      <w:t>Home Page: www.formiga.mg.gov.br</w:t>
    </w:r>
  </w:p>
  <w:p w:rsidR="00F6307D" w:rsidRPr="00C84D60" w:rsidRDefault="00F6307D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07D" w:rsidRDefault="00F6307D" w:rsidP="00C84D60">
      <w:r>
        <w:separator/>
      </w:r>
    </w:p>
  </w:footnote>
  <w:footnote w:type="continuationSeparator" w:id="1">
    <w:p w:rsidR="00F6307D" w:rsidRDefault="00F6307D" w:rsidP="00C84D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07D" w:rsidRPr="003034DD" w:rsidRDefault="00F6307D" w:rsidP="001F56CC">
    <w:pPr>
      <w:rPr>
        <w:rFonts w:ascii="Arial Narrow" w:hAnsi="Arial Narrow" w:cs="Arial"/>
        <w:b/>
      </w:rPr>
    </w:pPr>
    <w:r>
      <w:rPr>
        <w:noProof/>
        <w:lang w:eastAsia="pt-BR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8pt;width:349.25pt;height:131.85pt;z-index:251658240;mso-position-horizontal:center" strokecolor="white">
          <v:textbox style="mso-fit-shape-to-text:t">
            <w:txbxContent>
              <w:p w:rsidR="00F6307D" w:rsidRPr="003034DD" w:rsidRDefault="00F6307D" w:rsidP="001F56CC">
                <w:pPr>
                  <w:jc w:val="center"/>
                  <w:rPr>
                    <w:rFonts w:ascii="Arial Narrow" w:hAnsi="Arial Narrow" w:cs="Arial"/>
                    <w:b/>
                    <w:sz w:val="28"/>
                    <w:szCs w:val="28"/>
                  </w:rPr>
                </w:pPr>
                <w:r w:rsidRPr="003034DD">
                  <w:rPr>
                    <w:rFonts w:ascii="Arial Narrow" w:hAnsi="Arial Narrow" w:cs="Arial"/>
                    <w:b/>
                    <w:sz w:val="28"/>
                    <w:szCs w:val="28"/>
                  </w:rPr>
                  <w:t>PREFEITURA MUNICIPAL</w:t>
                </w:r>
              </w:p>
              <w:p w:rsidR="00F6307D" w:rsidRPr="003034DD" w:rsidRDefault="00F6307D" w:rsidP="001F56CC">
                <w:pPr>
                  <w:jc w:val="center"/>
                  <w:rPr>
                    <w:rFonts w:ascii="Arial Narrow" w:hAnsi="Arial Narrow" w:cs="Arial"/>
                    <w:b/>
                    <w:sz w:val="44"/>
                    <w:szCs w:val="44"/>
                    <w:u w:val="single"/>
                  </w:rPr>
                </w:pPr>
                <w:r w:rsidRPr="003034DD">
                  <w:rPr>
                    <w:rFonts w:ascii="Arial Narrow" w:hAnsi="Arial Narrow" w:cs="Arial"/>
                    <w:b/>
                    <w:sz w:val="44"/>
                    <w:szCs w:val="44"/>
                    <w:u w:val="single"/>
                  </w:rPr>
                  <w:t xml:space="preserve">    FORMIGA-MG__</w:t>
                </w:r>
              </w:p>
              <w:p w:rsidR="00F6307D" w:rsidRPr="003034DD" w:rsidRDefault="00F6307D" w:rsidP="001F56CC">
                <w:pPr>
                  <w:jc w:val="center"/>
                  <w:rPr>
                    <w:rFonts w:ascii="Arial Narrow" w:hAnsi="Arial Narrow" w:cs="Arial"/>
                    <w:b/>
                  </w:rPr>
                </w:pPr>
                <w:r w:rsidRPr="003034DD">
                  <w:rPr>
                    <w:rFonts w:ascii="Arial Narrow" w:hAnsi="Arial Narrow" w:cs="Arial"/>
                    <w:b/>
                  </w:rPr>
                  <w:t>Gabinete do Prefeito</w:t>
                </w:r>
              </w:p>
              <w:p w:rsidR="00F6307D" w:rsidRDefault="00F6307D"/>
            </w:txbxContent>
          </v:textbox>
        </v:shape>
      </w:pict>
    </w:r>
    <w:r w:rsidRPr="003E082F">
      <w:rPr>
        <w:noProof/>
        <w:lang w:eastAsia="pt-BR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7" o:spid="_x0000_i1026" type="#_x0000_t75" alt="Brasão (1)" style="width:48.75pt;height:58.5pt;visibility:visible">
          <v:imagedata r:id="rId1" o:title=""/>
        </v:shape>
      </w:pict>
    </w:r>
    <w:r w:rsidRPr="001F56CC">
      <w:rPr>
        <w:rFonts w:ascii="Arial Narrow" w:hAnsi="Arial Narrow" w:cs="Arial"/>
        <w:b/>
        <w:sz w:val="28"/>
        <w:szCs w:val="28"/>
      </w:rPr>
      <w:t xml:space="preserve"> </w:t>
    </w:r>
    <w:r>
      <w:rPr>
        <w:rFonts w:ascii="Arial Narrow" w:hAnsi="Arial Narrow" w:cs="Arial"/>
        <w:b/>
        <w:sz w:val="28"/>
        <w:szCs w:val="28"/>
      </w:rPr>
      <w:t xml:space="preserve">                                    </w:t>
    </w:r>
  </w:p>
  <w:p w:rsidR="00F6307D" w:rsidRDefault="00F6307D">
    <w:pPr>
      <w:pStyle w:val="Header"/>
    </w:pPr>
  </w:p>
  <w:p w:rsidR="00F6307D" w:rsidRDefault="00F6307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00"/>
      <w:numFmt w:val="lowerRoman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12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5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6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00"/>
      <w:numFmt w:val="lowerRoman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8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</w:abstractNum>
  <w:abstractNum w:abstractNumId="19">
    <w:nsid w:val="00000016"/>
    <w:multiLevelType w:val="multilevel"/>
    <w:tmpl w:val="00000016"/>
    <w:name w:val="WW8Num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2">
    <w:nsid w:val="0000001B"/>
    <w:multiLevelType w:val="singleLevel"/>
    <w:tmpl w:val="0000001B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3">
    <w:nsid w:val="0000001C"/>
    <w:multiLevelType w:val="singleLevel"/>
    <w:tmpl w:val="0000001C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4">
    <w:nsid w:val="0000001D"/>
    <w:multiLevelType w:val="singleLevel"/>
    <w:tmpl w:val="0000001D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5">
    <w:nsid w:val="0000003C"/>
    <w:multiLevelType w:val="singleLevel"/>
    <w:tmpl w:val="0000003C"/>
    <w:name w:val="WW8Num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</w:abstractNum>
  <w:abstractNum w:abstractNumId="26">
    <w:nsid w:val="00000052"/>
    <w:multiLevelType w:val="singleLevel"/>
    <w:tmpl w:val="00000052"/>
    <w:name w:val="WW8Num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7">
    <w:nsid w:val="039F1B25"/>
    <w:multiLevelType w:val="hybridMultilevel"/>
    <w:tmpl w:val="85BA94F8"/>
    <w:lvl w:ilvl="0" w:tplc="9D429130">
      <w:start w:val="2"/>
      <w:numFmt w:val="upperRoman"/>
      <w:lvlText w:val="%1-"/>
      <w:lvlJc w:val="left"/>
      <w:pPr>
        <w:tabs>
          <w:tab w:val="num" w:pos="2640"/>
        </w:tabs>
        <w:ind w:left="264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  <w:rPr>
        <w:rFonts w:cs="Times New Roman"/>
      </w:rPr>
    </w:lvl>
  </w:abstractNum>
  <w:abstractNum w:abstractNumId="28">
    <w:nsid w:val="057B7595"/>
    <w:multiLevelType w:val="hybridMultilevel"/>
    <w:tmpl w:val="48FE9DCC"/>
    <w:lvl w:ilvl="0" w:tplc="B3B25DA2">
      <w:start w:val="1"/>
      <w:numFmt w:val="upperRoman"/>
      <w:lvlText w:val="%1 - "/>
      <w:lvlJc w:val="left"/>
      <w:pPr>
        <w:tabs>
          <w:tab w:val="num" w:pos="8223"/>
        </w:tabs>
      </w:pPr>
      <w:rPr>
        <w:rFonts w:ascii="Arial" w:hAnsi="Arial" w:cs="Times New Roman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1FDB4B1A"/>
    <w:multiLevelType w:val="hybridMultilevel"/>
    <w:tmpl w:val="2B78213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4E976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213E7A5C"/>
    <w:multiLevelType w:val="hybridMultilevel"/>
    <w:tmpl w:val="C90ECD6A"/>
    <w:lvl w:ilvl="0" w:tplc="53DED4FA">
      <w:start w:val="1"/>
      <w:numFmt w:val="upperRoman"/>
      <w:lvlText w:val="%1 - "/>
      <w:lvlJc w:val="left"/>
      <w:pPr>
        <w:tabs>
          <w:tab w:val="num" w:pos="9303"/>
        </w:tabs>
      </w:pPr>
      <w:rPr>
        <w:rFonts w:ascii="Arial" w:hAnsi="Arial" w:cs="Times New Roman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2EBD3AC7"/>
    <w:multiLevelType w:val="hybridMultilevel"/>
    <w:tmpl w:val="53901406"/>
    <w:lvl w:ilvl="0" w:tplc="79B20D6A">
      <w:start w:val="1"/>
      <w:numFmt w:val="upperRoman"/>
      <w:lvlText w:val="%1 - "/>
      <w:lvlJc w:val="left"/>
      <w:pPr>
        <w:tabs>
          <w:tab w:val="num" w:pos="9303"/>
        </w:tabs>
      </w:pPr>
      <w:rPr>
        <w:rFonts w:ascii="Arial" w:hAnsi="Arial" w:cs="Times New Roman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3DFF2404"/>
    <w:multiLevelType w:val="hybridMultilevel"/>
    <w:tmpl w:val="ED1E2518"/>
    <w:lvl w:ilvl="0" w:tplc="B3B25DA2">
      <w:start w:val="1"/>
      <w:numFmt w:val="upperRoman"/>
      <w:lvlText w:val="%1 - "/>
      <w:lvlJc w:val="left"/>
      <w:pPr>
        <w:tabs>
          <w:tab w:val="num" w:pos="8223"/>
        </w:tabs>
      </w:pPr>
      <w:rPr>
        <w:rFonts w:ascii="Arial" w:hAnsi="Arial" w:cs="Times New Roman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44205285"/>
    <w:multiLevelType w:val="hybridMultilevel"/>
    <w:tmpl w:val="FF40E6AE"/>
    <w:lvl w:ilvl="0" w:tplc="B3B25DA2">
      <w:start w:val="1"/>
      <w:numFmt w:val="upperRoman"/>
      <w:lvlText w:val="%1 - "/>
      <w:lvlJc w:val="left"/>
      <w:pPr>
        <w:tabs>
          <w:tab w:val="num" w:pos="8223"/>
        </w:tabs>
      </w:pPr>
      <w:rPr>
        <w:rFonts w:ascii="Arial" w:hAnsi="Arial" w:cs="Times New Roman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4D586351"/>
    <w:multiLevelType w:val="hybridMultilevel"/>
    <w:tmpl w:val="CB808E58"/>
    <w:lvl w:ilvl="0" w:tplc="B3B25DA2">
      <w:start w:val="1"/>
      <w:numFmt w:val="upperRoman"/>
      <w:lvlText w:val="%1 - "/>
      <w:lvlJc w:val="left"/>
      <w:pPr>
        <w:tabs>
          <w:tab w:val="num" w:pos="8223"/>
        </w:tabs>
      </w:pPr>
      <w:rPr>
        <w:rFonts w:ascii="Arial" w:hAnsi="Arial" w:cs="Times New Roman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4F6C32BD"/>
    <w:multiLevelType w:val="hybridMultilevel"/>
    <w:tmpl w:val="96EEAC62"/>
    <w:lvl w:ilvl="0" w:tplc="EB9A191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1EB6047"/>
    <w:multiLevelType w:val="multilevel"/>
    <w:tmpl w:val="69CE7CDC"/>
    <w:lvl w:ilvl="0">
      <w:start w:val="1"/>
      <w:numFmt w:val="decimal"/>
      <w:pStyle w:val="AnexoNumerico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37">
    <w:nsid w:val="5BB92020"/>
    <w:multiLevelType w:val="hybridMultilevel"/>
    <w:tmpl w:val="5BE613DE"/>
    <w:lvl w:ilvl="0" w:tplc="B3B25DA2">
      <w:start w:val="1"/>
      <w:numFmt w:val="upperRoman"/>
      <w:lvlText w:val="%1 - "/>
      <w:lvlJc w:val="left"/>
      <w:pPr>
        <w:tabs>
          <w:tab w:val="num" w:pos="8223"/>
        </w:tabs>
      </w:pPr>
      <w:rPr>
        <w:rFonts w:ascii="Arial" w:hAnsi="Arial" w:cs="Times New Roman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1AB2F54"/>
    <w:multiLevelType w:val="hybridMultilevel"/>
    <w:tmpl w:val="E800CEA2"/>
    <w:lvl w:ilvl="0" w:tplc="B3B25DA2">
      <w:start w:val="1"/>
      <w:numFmt w:val="upperRoman"/>
      <w:lvlText w:val="%1 - "/>
      <w:lvlJc w:val="left"/>
      <w:pPr>
        <w:tabs>
          <w:tab w:val="num" w:pos="8223"/>
        </w:tabs>
      </w:pPr>
      <w:rPr>
        <w:rFonts w:ascii="Arial" w:hAnsi="Arial" w:cs="Times New Roman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59B4AC2"/>
    <w:multiLevelType w:val="hybridMultilevel"/>
    <w:tmpl w:val="57A82124"/>
    <w:lvl w:ilvl="0" w:tplc="79B20D6A">
      <w:start w:val="1"/>
      <w:numFmt w:val="upperRoman"/>
      <w:lvlText w:val="%1 - "/>
      <w:lvlJc w:val="left"/>
      <w:pPr>
        <w:tabs>
          <w:tab w:val="num" w:pos="9303"/>
        </w:tabs>
      </w:pPr>
      <w:rPr>
        <w:rFonts w:ascii="Arial" w:hAnsi="Arial" w:cs="Times New Roman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6"/>
  </w:num>
  <w:num w:numId="3">
    <w:abstractNumId w:val="33"/>
  </w:num>
  <w:num w:numId="4">
    <w:abstractNumId w:val="32"/>
  </w:num>
  <w:num w:numId="5">
    <w:abstractNumId w:val="37"/>
  </w:num>
  <w:num w:numId="6">
    <w:abstractNumId w:val="28"/>
  </w:num>
  <w:num w:numId="7">
    <w:abstractNumId w:val="34"/>
  </w:num>
  <w:num w:numId="8">
    <w:abstractNumId w:val="38"/>
  </w:num>
  <w:num w:numId="9">
    <w:abstractNumId w:val="30"/>
  </w:num>
  <w:num w:numId="10">
    <w:abstractNumId w:val="39"/>
  </w:num>
  <w:num w:numId="11">
    <w:abstractNumId w:val="31"/>
  </w:num>
  <w:num w:numId="12">
    <w:abstractNumId w:val="29"/>
  </w:num>
  <w:num w:numId="13">
    <w:abstractNumId w:val="27"/>
  </w:num>
  <w:num w:numId="14">
    <w:abstractNumId w:val="35"/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2"/>
  </w:num>
  <w:num w:numId="19">
    <w:abstractNumId w:val="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4D60"/>
    <w:rsid w:val="00004AD5"/>
    <w:rsid w:val="00022D67"/>
    <w:rsid w:val="0003021A"/>
    <w:rsid w:val="00031F10"/>
    <w:rsid w:val="00034536"/>
    <w:rsid w:val="000428F4"/>
    <w:rsid w:val="00045EEA"/>
    <w:rsid w:val="000537E6"/>
    <w:rsid w:val="0005665B"/>
    <w:rsid w:val="000664EF"/>
    <w:rsid w:val="00066CF9"/>
    <w:rsid w:val="00067D05"/>
    <w:rsid w:val="00067D59"/>
    <w:rsid w:val="00071A3B"/>
    <w:rsid w:val="00074EEB"/>
    <w:rsid w:val="00075099"/>
    <w:rsid w:val="00080EBF"/>
    <w:rsid w:val="000810E4"/>
    <w:rsid w:val="00085786"/>
    <w:rsid w:val="000B67B5"/>
    <w:rsid w:val="000C15E9"/>
    <w:rsid w:val="000C1A82"/>
    <w:rsid w:val="000C4962"/>
    <w:rsid w:val="000C5180"/>
    <w:rsid w:val="000E5D51"/>
    <w:rsid w:val="000F4210"/>
    <w:rsid w:val="000F5482"/>
    <w:rsid w:val="0010440E"/>
    <w:rsid w:val="00113560"/>
    <w:rsid w:val="0011429D"/>
    <w:rsid w:val="0011615A"/>
    <w:rsid w:val="001227F4"/>
    <w:rsid w:val="00131EF6"/>
    <w:rsid w:val="0014714B"/>
    <w:rsid w:val="0014799B"/>
    <w:rsid w:val="00153943"/>
    <w:rsid w:val="00155B12"/>
    <w:rsid w:val="001653A0"/>
    <w:rsid w:val="00171EAE"/>
    <w:rsid w:val="001721E0"/>
    <w:rsid w:val="00175C50"/>
    <w:rsid w:val="00190C45"/>
    <w:rsid w:val="00194CA3"/>
    <w:rsid w:val="001A2B50"/>
    <w:rsid w:val="001A56E5"/>
    <w:rsid w:val="001B4CAD"/>
    <w:rsid w:val="001B62F5"/>
    <w:rsid w:val="001C0EBC"/>
    <w:rsid w:val="001C2854"/>
    <w:rsid w:val="001D1DD3"/>
    <w:rsid w:val="001E0AF7"/>
    <w:rsid w:val="001E68E9"/>
    <w:rsid w:val="001F56CC"/>
    <w:rsid w:val="00201FAC"/>
    <w:rsid w:val="002061C6"/>
    <w:rsid w:val="00216B07"/>
    <w:rsid w:val="002205B1"/>
    <w:rsid w:val="00226AB0"/>
    <w:rsid w:val="00227AFB"/>
    <w:rsid w:val="00230873"/>
    <w:rsid w:val="00235A81"/>
    <w:rsid w:val="00240D1C"/>
    <w:rsid w:val="00246359"/>
    <w:rsid w:val="00246EC4"/>
    <w:rsid w:val="00247084"/>
    <w:rsid w:val="00250027"/>
    <w:rsid w:val="00252640"/>
    <w:rsid w:val="00254373"/>
    <w:rsid w:val="00255CAA"/>
    <w:rsid w:val="00267B53"/>
    <w:rsid w:val="002705F2"/>
    <w:rsid w:val="00274522"/>
    <w:rsid w:val="0027715C"/>
    <w:rsid w:val="002915CC"/>
    <w:rsid w:val="00292151"/>
    <w:rsid w:val="002964CF"/>
    <w:rsid w:val="002B0A42"/>
    <w:rsid w:val="002B2D59"/>
    <w:rsid w:val="002B6A9F"/>
    <w:rsid w:val="002C053E"/>
    <w:rsid w:val="002C21F2"/>
    <w:rsid w:val="002C353C"/>
    <w:rsid w:val="002D015F"/>
    <w:rsid w:val="002D4284"/>
    <w:rsid w:val="002E52DE"/>
    <w:rsid w:val="002F08CD"/>
    <w:rsid w:val="003034DD"/>
    <w:rsid w:val="00321C30"/>
    <w:rsid w:val="00322C10"/>
    <w:rsid w:val="00324D91"/>
    <w:rsid w:val="00340760"/>
    <w:rsid w:val="003411AD"/>
    <w:rsid w:val="00344BC5"/>
    <w:rsid w:val="003567A2"/>
    <w:rsid w:val="00361EFA"/>
    <w:rsid w:val="0036220E"/>
    <w:rsid w:val="00366A23"/>
    <w:rsid w:val="00372DC2"/>
    <w:rsid w:val="00384233"/>
    <w:rsid w:val="00390A6B"/>
    <w:rsid w:val="003A3F6D"/>
    <w:rsid w:val="003A4E80"/>
    <w:rsid w:val="003B36AE"/>
    <w:rsid w:val="003B5351"/>
    <w:rsid w:val="003B6D39"/>
    <w:rsid w:val="003C1286"/>
    <w:rsid w:val="003C5C20"/>
    <w:rsid w:val="003E082F"/>
    <w:rsid w:val="003E14BE"/>
    <w:rsid w:val="003E1671"/>
    <w:rsid w:val="003E1EA4"/>
    <w:rsid w:val="003E65D3"/>
    <w:rsid w:val="003F2894"/>
    <w:rsid w:val="004201DF"/>
    <w:rsid w:val="004415C2"/>
    <w:rsid w:val="0044470B"/>
    <w:rsid w:val="00444883"/>
    <w:rsid w:val="00455DD1"/>
    <w:rsid w:val="00456487"/>
    <w:rsid w:val="00461A62"/>
    <w:rsid w:val="00463304"/>
    <w:rsid w:val="00471EE9"/>
    <w:rsid w:val="00475AB4"/>
    <w:rsid w:val="004775FB"/>
    <w:rsid w:val="0048314B"/>
    <w:rsid w:val="00484E58"/>
    <w:rsid w:val="00487C0B"/>
    <w:rsid w:val="00490AC7"/>
    <w:rsid w:val="00496DDA"/>
    <w:rsid w:val="004A71A0"/>
    <w:rsid w:val="004B7083"/>
    <w:rsid w:val="004C0BFC"/>
    <w:rsid w:val="004C3B30"/>
    <w:rsid w:val="004C6254"/>
    <w:rsid w:val="004D3C84"/>
    <w:rsid w:val="004D47A8"/>
    <w:rsid w:val="004D778B"/>
    <w:rsid w:val="004D7C8F"/>
    <w:rsid w:val="004E128C"/>
    <w:rsid w:val="004E19BA"/>
    <w:rsid w:val="004F0A0F"/>
    <w:rsid w:val="004F3898"/>
    <w:rsid w:val="004F394F"/>
    <w:rsid w:val="00514D72"/>
    <w:rsid w:val="0051637D"/>
    <w:rsid w:val="0051658C"/>
    <w:rsid w:val="005167B1"/>
    <w:rsid w:val="0052119B"/>
    <w:rsid w:val="005259E9"/>
    <w:rsid w:val="0053644A"/>
    <w:rsid w:val="005365D6"/>
    <w:rsid w:val="00550A62"/>
    <w:rsid w:val="00553699"/>
    <w:rsid w:val="00571757"/>
    <w:rsid w:val="00571F37"/>
    <w:rsid w:val="00577473"/>
    <w:rsid w:val="005803D0"/>
    <w:rsid w:val="00585AC3"/>
    <w:rsid w:val="0058741A"/>
    <w:rsid w:val="005944AC"/>
    <w:rsid w:val="00596E0B"/>
    <w:rsid w:val="005A5CB9"/>
    <w:rsid w:val="005B7D27"/>
    <w:rsid w:val="005C0180"/>
    <w:rsid w:val="005C1AF4"/>
    <w:rsid w:val="005D169E"/>
    <w:rsid w:val="005D383E"/>
    <w:rsid w:val="005E4BCF"/>
    <w:rsid w:val="005F0A82"/>
    <w:rsid w:val="005F243A"/>
    <w:rsid w:val="005F644C"/>
    <w:rsid w:val="005F65FD"/>
    <w:rsid w:val="006031D0"/>
    <w:rsid w:val="00604747"/>
    <w:rsid w:val="00606D65"/>
    <w:rsid w:val="00607143"/>
    <w:rsid w:val="00612B32"/>
    <w:rsid w:val="00615AC4"/>
    <w:rsid w:val="00617D05"/>
    <w:rsid w:val="006237FA"/>
    <w:rsid w:val="006300F4"/>
    <w:rsid w:val="006343D5"/>
    <w:rsid w:val="006348EE"/>
    <w:rsid w:val="00636E51"/>
    <w:rsid w:val="00642EA0"/>
    <w:rsid w:val="006477EE"/>
    <w:rsid w:val="0066096A"/>
    <w:rsid w:val="00662474"/>
    <w:rsid w:val="00672B8C"/>
    <w:rsid w:val="006754E5"/>
    <w:rsid w:val="006837DD"/>
    <w:rsid w:val="006A1180"/>
    <w:rsid w:val="006A782C"/>
    <w:rsid w:val="006B435B"/>
    <w:rsid w:val="006C2F0A"/>
    <w:rsid w:val="006C59E7"/>
    <w:rsid w:val="006D29F7"/>
    <w:rsid w:val="006D6423"/>
    <w:rsid w:val="006E63A3"/>
    <w:rsid w:val="006E70A0"/>
    <w:rsid w:val="007017A6"/>
    <w:rsid w:val="00711102"/>
    <w:rsid w:val="007436E0"/>
    <w:rsid w:val="00745717"/>
    <w:rsid w:val="0074589E"/>
    <w:rsid w:val="00752925"/>
    <w:rsid w:val="007705CC"/>
    <w:rsid w:val="0077195B"/>
    <w:rsid w:val="0077485B"/>
    <w:rsid w:val="0078060E"/>
    <w:rsid w:val="00785C2C"/>
    <w:rsid w:val="00786448"/>
    <w:rsid w:val="0078729D"/>
    <w:rsid w:val="00791630"/>
    <w:rsid w:val="007A0F86"/>
    <w:rsid w:val="007B0480"/>
    <w:rsid w:val="007B0F1C"/>
    <w:rsid w:val="007B33CE"/>
    <w:rsid w:val="007B5A9E"/>
    <w:rsid w:val="007C2E5D"/>
    <w:rsid w:val="007C7DC2"/>
    <w:rsid w:val="007D026B"/>
    <w:rsid w:val="007D7CB4"/>
    <w:rsid w:val="007E0DAF"/>
    <w:rsid w:val="007E10C0"/>
    <w:rsid w:val="007F3389"/>
    <w:rsid w:val="007F615A"/>
    <w:rsid w:val="007F66FF"/>
    <w:rsid w:val="00806AB7"/>
    <w:rsid w:val="008070E9"/>
    <w:rsid w:val="00810561"/>
    <w:rsid w:val="00815DE2"/>
    <w:rsid w:val="00825874"/>
    <w:rsid w:val="00826EE0"/>
    <w:rsid w:val="00832805"/>
    <w:rsid w:val="00834038"/>
    <w:rsid w:val="008358EC"/>
    <w:rsid w:val="00837FCC"/>
    <w:rsid w:val="00842F18"/>
    <w:rsid w:val="00847142"/>
    <w:rsid w:val="008611B1"/>
    <w:rsid w:val="0087129C"/>
    <w:rsid w:val="008740FC"/>
    <w:rsid w:val="0087710C"/>
    <w:rsid w:val="00882C4A"/>
    <w:rsid w:val="008910F1"/>
    <w:rsid w:val="00892910"/>
    <w:rsid w:val="008A2381"/>
    <w:rsid w:val="008C28C1"/>
    <w:rsid w:val="008C495E"/>
    <w:rsid w:val="008D13C1"/>
    <w:rsid w:val="008D4BFB"/>
    <w:rsid w:val="008F1E3F"/>
    <w:rsid w:val="008F378A"/>
    <w:rsid w:val="008F48FF"/>
    <w:rsid w:val="009024ED"/>
    <w:rsid w:val="00902646"/>
    <w:rsid w:val="00902A50"/>
    <w:rsid w:val="00902CE2"/>
    <w:rsid w:val="009102A3"/>
    <w:rsid w:val="00913C90"/>
    <w:rsid w:val="0091557D"/>
    <w:rsid w:val="0091575C"/>
    <w:rsid w:val="00920268"/>
    <w:rsid w:val="00922E97"/>
    <w:rsid w:val="009230B7"/>
    <w:rsid w:val="009323C8"/>
    <w:rsid w:val="00932D29"/>
    <w:rsid w:val="00941782"/>
    <w:rsid w:val="009427EA"/>
    <w:rsid w:val="009461FE"/>
    <w:rsid w:val="00953B93"/>
    <w:rsid w:val="009625C6"/>
    <w:rsid w:val="00964F6B"/>
    <w:rsid w:val="00972C4E"/>
    <w:rsid w:val="00981EFE"/>
    <w:rsid w:val="00991958"/>
    <w:rsid w:val="009A2501"/>
    <w:rsid w:val="009A788C"/>
    <w:rsid w:val="009A7EB4"/>
    <w:rsid w:val="009B2D1F"/>
    <w:rsid w:val="009B2EB7"/>
    <w:rsid w:val="009B3F3F"/>
    <w:rsid w:val="009B4B17"/>
    <w:rsid w:val="009B6CFD"/>
    <w:rsid w:val="009B7167"/>
    <w:rsid w:val="009C250A"/>
    <w:rsid w:val="009D41A0"/>
    <w:rsid w:val="009D47B5"/>
    <w:rsid w:val="009D68E4"/>
    <w:rsid w:val="00A06DE0"/>
    <w:rsid w:val="00A122BA"/>
    <w:rsid w:val="00A20601"/>
    <w:rsid w:val="00A20999"/>
    <w:rsid w:val="00A24175"/>
    <w:rsid w:val="00A269C7"/>
    <w:rsid w:val="00A334F0"/>
    <w:rsid w:val="00A4126D"/>
    <w:rsid w:val="00A44C41"/>
    <w:rsid w:val="00A44C67"/>
    <w:rsid w:val="00A5157E"/>
    <w:rsid w:val="00A55D9C"/>
    <w:rsid w:val="00A57A9E"/>
    <w:rsid w:val="00A6565A"/>
    <w:rsid w:val="00A66A7E"/>
    <w:rsid w:val="00A71610"/>
    <w:rsid w:val="00A76287"/>
    <w:rsid w:val="00A828E9"/>
    <w:rsid w:val="00A91309"/>
    <w:rsid w:val="00A91B73"/>
    <w:rsid w:val="00AA266C"/>
    <w:rsid w:val="00AB4489"/>
    <w:rsid w:val="00AC21A2"/>
    <w:rsid w:val="00AC7ED6"/>
    <w:rsid w:val="00AD29C8"/>
    <w:rsid w:val="00AD7F26"/>
    <w:rsid w:val="00AE09C1"/>
    <w:rsid w:val="00AE7C7A"/>
    <w:rsid w:val="00AF064A"/>
    <w:rsid w:val="00AF0F19"/>
    <w:rsid w:val="00AF2706"/>
    <w:rsid w:val="00AF4D09"/>
    <w:rsid w:val="00B00661"/>
    <w:rsid w:val="00B00CC6"/>
    <w:rsid w:val="00B03786"/>
    <w:rsid w:val="00B039C0"/>
    <w:rsid w:val="00B11515"/>
    <w:rsid w:val="00B11923"/>
    <w:rsid w:val="00B1229E"/>
    <w:rsid w:val="00B1666B"/>
    <w:rsid w:val="00B1729B"/>
    <w:rsid w:val="00B176E7"/>
    <w:rsid w:val="00B23E51"/>
    <w:rsid w:val="00B2685D"/>
    <w:rsid w:val="00B26A1F"/>
    <w:rsid w:val="00B35758"/>
    <w:rsid w:val="00B35C45"/>
    <w:rsid w:val="00B36712"/>
    <w:rsid w:val="00B4080B"/>
    <w:rsid w:val="00B435AD"/>
    <w:rsid w:val="00B5021C"/>
    <w:rsid w:val="00B52656"/>
    <w:rsid w:val="00B5453A"/>
    <w:rsid w:val="00B6091C"/>
    <w:rsid w:val="00B61A7E"/>
    <w:rsid w:val="00B66F5D"/>
    <w:rsid w:val="00B74EDD"/>
    <w:rsid w:val="00B76881"/>
    <w:rsid w:val="00B81350"/>
    <w:rsid w:val="00B902E8"/>
    <w:rsid w:val="00B918C6"/>
    <w:rsid w:val="00BA0949"/>
    <w:rsid w:val="00BA2265"/>
    <w:rsid w:val="00BA3EDE"/>
    <w:rsid w:val="00BB1623"/>
    <w:rsid w:val="00BB19CF"/>
    <w:rsid w:val="00BB326A"/>
    <w:rsid w:val="00BB7AAB"/>
    <w:rsid w:val="00BC1F1C"/>
    <w:rsid w:val="00BC59AB"/>
    <w:rsid w:val="00BC79CE"/>
    <w:rsid w:val="00BE568A"/>
    <w:rsid w:val="00BF291F"/>
    <w:rsid w:val="00C01377"/>
    <w:rsid w:val="00C06259"/>
    <w:rsid w:val="00C06D4C"/>
    <w:rsid w:val="00C120FB"/>
    <w:rsid w:val="00C17C45"/>
    <w:rsid w:val="00C32EB3"/>
    <w:rsid w:val="00C334A8"/>
    <w:rsid w:val="00C44523"/>
    <w:rsid w:val="00C504BB"/>
    <w:rsid w:val="00C532EB"/>
    <w:rsid w:val="00C564F4"/>
    <w:rsid w:val="00C606AA"/>
    <w:rsid w:val="00C6384B"/>
    <w:rsid w:val="00C74CC5"/>
    <w:rsid w:val="00C800DF"/>
    <w:rsid w:val="00C817A0"/>
    <w:rsid w:val="00C83AD1"/>
    <w:rsid w:val="00C84D60"/>
    <w:rsid w:val="00C85BDD"/>
    <w:rsid w:val="00C86FD1"/>
    <w:rsid w:val="00CA5975"/>
    <w:rsid w:val="00CC776A"/>
    <w:rsid w:val="00CC7B09"/>
    <w:rsid w:val="00CC7BDC"/>
    <w:rsid w:val="00CD0D96"/>
    <w:rsid w:val="00CD25D5"/>
    <w:rsid w:val="00CD2E9F"/>
    <w:rsid w:val="00CD47B6"/>
    <w:rsid w:val="00CD5EF2"/>
    <w:rsid w:val="00CD7201"/>
    <w:rsid w:val="00CE00C3"/>
    <w:rsid w:val="00CF08C9"/>
    <w:rsid w:val="00CF5519"/>
    <w:rsid w:val="00CF677C"/>
    <w:rsid w:val="00D126BC"/>
    <w:rsid w:val="00D161DF"/>
    <w:rsid w:val="00D20BE0"/>
    <w:rsid w:val="00D24CE7"/>
    <w:rsid w:val="00D32A33"/>
    <w:rsid w:val="00D34831"/>
    <w:rsid w:val="00D476B3"/>
    <w:rsid w:val="00D6485F"/>
    <w:rsid w:val="00D86810"/>
    <w:rsid w:val="00D900F9"/>
    <w:rsid w:val="00D92CAF"/>
    <w:rsid w:val="00DA22B0"/>
    <w:rsid w:val="00DA7863"/>
    <w:rsid w:val="00DB0795"/>
    <w:rsid w:val="00DB295E"/>
    <w:rsid w:val="00DB6AD8"/>
    <w:rsid w:val="00DC57E7"/>
    <w:rsid w:val="00DC67BF"/>
    <w:rsid w:val="00DD13BA"/>
    <w:rsid w:val="00DE50FA"/>
    <w:rsid w:val="00DE5FDD"/>
    <w:rsid w:val="00DE7BD7"/>
    <w:rsid w:val="00DF237A"/>
    <w:rsid w:val="00E00B83"/>
    <w:rsid w:val="00E073ED"/>
    <w:rsid w:val="00E10B0C"/>
    <w:rsid w:val="00E14868"/>
    <w:rsid w:val="00E23EA7"/>
    <w:rsid w:val="00E331D6"/>
    <w:rsid w:val="00E33B01"/>
    <w:rsid w:val="00E3765F"/>
    <w:rsid w:val="00E413B0"/>
    <w:rsid w:val="00E4405F"/>
    <w:rsid w:val="00E45086"/>
    <w:rsid w:val="00E544B7"/>
    <w:rsid w:val="00E574F7"/>
    <w:rsid w:val="00E62BCA"/>
    <w:rsid w:val="00E64C7B"/>
    <w:rsid w:val="00E70E3E"/>
    <w:rsid w:val="00E71FE6"/>
    <w:rsid w:val="00E81B88"/>
    <w:rsid w:val="00E86549"/>
    <w:rsid w:val="00E9546C"/>
    <w:rsid w:val="00E96EE4"/>
    <w:rsid w:val="00EB6680"/>
    <w:rsid w:val="00EC2FD2"/>
    <w:rsid w:val="00EC7163"/>
    <w:rsid w:val="00ED79A0"/>
    <w:rsid w:val="00EE14AF"/>
    <w:rsid w:val="00EE2518"/>
    <w:rsid w:val="00EE3F27"/>
    <w:rsid w:val="00EE687E"/>
    <w:rsid w:val="00EE7A19"/>
    <w:rsid w:val="00EF75F8"/>
    <w:rsid w:val="00F01A6A"/>
    <w:rsid w:val="00F0205F"/>
    <w:rsid w:val="00F13DEC"/>
    <w:rsid w:val="00F23AA4"/>
    <w:rsid w:val="00F35E0C"/>
    <w:rsid w:val="00F3747B"/>
    <w:rsid w:val="00F45E91"/>
    <w:rsid w:val="00F45F80"/>
    <w:rsid w:val="00F47D8F"/>
    <w:rsid w:val="00F6307D"/>
    <w:rsid w:val="00F66DBA"/>
    <w:rsid w:val="00F7483D"/>
    <w:rsid w:val="00F9201C"/>
    <w:rsid w:val="00F92ACA"/>
    <w:rsid w:val="00FA6179"/>
    <w:rsid w:val="00FA75CA"/>
    <w:rsid w:val="00FB307C"/>
    <w:rsid w:val="00FC4FC9"/>
    <w:rsid w:val="00FC75C7"/>
    <w:rsid w:val="00FD1450"/>
    <w:rsid w:val="00FE0F12"/>
    <w:rsid w:val="00FE1BB8"/>
    <w:rsid w:val="00FE319C"/>
    <w:rsid w:val="00FE7FBA"/>
    <w:rsid w:val="00FF0D8E"/>
    <w:rsid w:val="00FF1308"/>
    <w:rsid w:val="00FF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locked="1" w:uiPriority="0"/>
    <w:lsdException w:name="envelope return" w:locked="1" w:uiPriority="0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locked="1" w:uiPriority="0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C84D60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26A1F"/>
    <w:pPr>
      <w:keepNext/>
      <w:spacing w:before="240" w:after="60"/>
      <w:outlineLvl w:val="0"/>
    </w:pPr>
    <w:rPr>
      <w:rFonts w:ascii="Cambria" w:hAnsi="Cambria" w:cs="Mangal"/>
      <w:b/>
      <w:bCs/>
      <w:kern w:val="32"/>
      <w:sz w:val="32"/>
      <w:szCs w:val="29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915CC"/>
    <w:pPr>
      <w:keepNext/>
      <w:spacing w:before="240" w:after="60"/>
      <w:outlineLvl w:val="1"/>
    </w:pPr>
    <w:rPr>
      <w:rFonts w:ascii="Cambria" w:hAnsi="Cambria" w:cs="Mangal"/>
      <w:b/>
      <w:bCs/>
      <w:i/>
      <w:iCs/>
      <w:sz w:val="28"/>
      <w:szCs w:val="25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84D60"/>
    <w:pPr>
      <w:keepNext/>
      <w:tabs>
        <w:tab w:val="left" w:pos="0"/>
      </w:tabs>
      <w:ind w:left="720" w:hanging="720"/>
      <w:outlineLvl w:val="2"/>
    </w:pPr>
    <w:rPr>
      <w:rFonts w:ascii="Arial Black" w:hAnsi="Arial Black" w:cs="Arial Black"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55CAA"/>
    <w:pPr>
      <w:keepNext/>
      <w:keepLines/>
      <w:spacing w:before="200"/>
      <w:outlineLvl w:val="3"/>
    </w:pPr>
    <w:rPr>
      <w:rFonts w:ascii="Cambria" w:hAnsi="Cambria" w:cs="Mangal"/>
      <w:b/>
      <w:bCs/>
      <w:i/>
      <w:iCs/>
      <w:color w:val="4F81BD"/>
      <w:szCs w:val="2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82C4A"/>
    <w:pPr>
      <w:spacing w:before="240" w:after="60"/>
      <w:outlineLvl w:val="4"/>
    </w:pPr>
    <w:rPr>
      <w:rFonts w:ascii="Calibri" w:hAnsi="Calibri" w:cs="Mangal"/>
      <w:b/>
      <w:bCs/>
      <w:i/>
      <w:iCs/>
      <w:sz w:val="26"/>
      <w:szCs w:val="23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35E0C"/>
    <w:pPr>
      <w:spacing w:before="240" w:after="60"/>
      <w:outlineLvl w:val="5"/>
    </w:pPr>
    <w:rPr>
      <w:rFonts w:ascii="Calibri" w:hAnsi="Calibri" w:cs="Mangal"/>
      <w:b/>
      <w:bCs/>
      <w:sz w:val="22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A266C"/>
    <w:pPr>
      <w:keepNext/>
      <w:widowControl/>
      <w:suppressAutoHyphens w:val="0"/>
      <w:ind w:left="2124" w:firstLine="708"/>
      <w:jc w:val="center"/>
      <w:outlineLvl w:val="6"/>
    </w:pPr>
    <w:rPr>
      <w:rFonts w:eastAsia="SimSun"/>
      <w:b/>
      <w:kern w:val="0"/>
      <w:szCs w:val="20"/>
      <w:lang w:eastAsia="pt-BR" w:bidi="ar-S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26A1F"/>
    <w:pPr>
      <w:spacing w:before="240" w:after="60"/>
      <w:outlineLvl w:val="7"/>
    </w:pPr>
    <w:rPr>
      <w:rFonts w:ascii="Calibri" w:hAnsi="Calibri" w:cs="Mangal"/>
      <w:i/>
      <w:iCs/>
      <w:szCs w:val="21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82C4A"/>
    <w:pPr>
      <w:spacing w:before="240" w:after="60"/>
      <w:outlineLvl w:val="8"/>
    </w:pPr>
    <w:rPr>
      <w:rFonts w:ascii="Cambria" w:hAnsi="Cambria" w:cs="Mangal"/>
      <w:sz w:val="2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26A1F"/>
    <w:rPr>
      <w:rFonts w:ascii="Cambria" w:hAnsi="Cambria" w:cs="Mangal"/>
      <w:b/>
      <w:bCs/>
      <w:kern w:val="32"/>
      <w:sz w:val="29"/>
      <w:szCs w:val="29"/>
      <w:lang w:eastAsia="hi-IN" w:bidi="hi-IN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915CC"/>
    <w:rPr>
      <w:rFonts w:ascii="Cambria" w:hAnsi="Cambria" w:cs="Mangal"/>
      <w:b/>
      <w:bCs/>
      <w:i/>
      <w:iCs/>
      <w:kern w:val="1"/>
      <w:sz w:val="25"/>
      <w:szCs w:val="25"/>
      <w:lang w:eastAsia="hi-IN" w:bidi="hi-I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4D60"/>
    <w:rPr>
      <w:rFonts w:ascii="Arial Black" w:hAnsi="Arial Black" w:cs="Arial Black"/>
      <w:kern w:val="1"/>
      <w:sz w:val="36"/>
      <w:szCs w:val="36"/>
      <w:lang w:eastAsia="hi-IN" w:bidi="hi-I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55CAA"/>
    <w:rPr>
      <w:rFonts w:ascii="Cambria" w:hAnsi="Cambria" w:cs="Mangal"/>
      <w:b/>
      <w:bCs/>
      <w:i/>
      <w:iCs/>
      <w:color w:val="4F81BD"/>
      <w:kern w:val="1"/>
      <w:sz w:val="21"/>
      <w:szCs w:val="21"/>
      <w:lang w:eastAsia="hi-IN" w:bidi="hi-IN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82C4A"/>
    <w:rPr>
      <w:rFonts w:ascii="Calibri" w:hAnsi="Calibri" w:cs="Mangal"/>
      <w:b/>
      <w:bCs/>
      <w:i/>
      <w:iCs/>
      <w:kern w:val="1"/>
      <w:sz w:val="23"/>
      <w:szCs w:val="23"/>
      <w:lang w:eastAsia="hi-IN" w:bidi="hi-IN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35E0C"/>
    <w:rPr>
      <w:rFonts w:ascii="Calibri" w:hAnsi="Calibri" w:cs="Mangal"/>
      <w:b/>
      <w:bCs/>
      <w:kern w:val="1"/>
      <w:sz w:val="20"/>
      <w:szCs w:val="20"/>
      <w:lang w:eastAsia="hi-IN" w:bidi="hi-IN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AA266C"/>
    <w:rPr>
      <w:rFonts w:ascii="Times New Roman" w:eastAsia="SimSun" w:hAnsi="Times New Roman" w:cs="Times New Roman"/>
      <w:b/>
      <w:sz w:val="20"/>
      <w:szCs w:val="20"/>
      <w:lang w:eastAsia="pt-BR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B26A1F"/>
    <w:rPr>
      <w:rFonts w:ascii="Calibri" w:hAnsi="Calibri" w:cs="Mangal"/>
      <w:i/>
      <w:iCs/>
      <w:kern w:val="1"/>
      <w:sz w:val="21"/>
      <w:szCs w:val="21"/>
      <w:lang w:eastAsia="hi-IN" w:bidi="hi-IN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82C4A"/>
    <w:rPr>
      <w:rFonts w:ascii="Cambria" w:hAnsi="Cambria" w:cs="Mangal"/>
      <w:kern w:val="1"/>
      <w:sz w:val="20"/>
      <w:szCs w:val="20"/>
      <w:lang w:eastAsia="hi-IN" w:bidi="hi-IN"/>
    </w:rPr>
  </w:style>
  <w:style w:type="paragraph" w:customStyle="1" w:styleId="Contedodetabela">
    <w:name w:val="Conteúdo de tabela"/>
    <w:basedOn w:val="Normal"/>
    <w:uiPriority w:val="99"/>
    <w:rsid w:val="00C84D60"/>
    <w:pPr>
      <w:suppressLineNumbers/>
    </w:pPr>
  </w:style>
  <w:style w:type="paragraph" w:styleId="Header">
    <w:name w:val="header"/>
    <w:basedOn w:val="Normal"/>
    <w:link w:val="HeaderChar"/>
    <w:uiPriority w:val="99"/>
    <w:rsid w:val="00C84D60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84D60"/>
    <w:rPr>
      <w:rFonts w:ascii="Times New Roman" w:hAnsi="Times New Roman" w:cs="Mangal"/>
      <w:kern w:val="1"/>
      <w:sz w:val="21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rsid w:val="00C84D60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84D60"/>
    <w:rPr>
      <w:rFonts w:ascii="Times New Roman" w:hAnsi="Times New Roman" w:cs="Mangal"/>
      <w:kern w:val="1"/>
      <w:sz w:val="21"/>
      <w:szCs w:val="21"/>
      <w:lang w:eastAsia="hi-IN" w:bidi="hi-IN"/>
    </w:rPr>
  </w:style>
  <w:style w:type="paragraph" w:styleId="BalloonText">
    <w:name w:val="Balloon Text"/>
    <w:basedOn w:val="Normal"/>
    <w:link w:val="BalloonTextChar"/>
    <w:uiPriority w:val="99"/>
    <w:rsid w:val="00C84D60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84D60"/>
    <w:rPr>
      <w:rFonts w:ascii="Tahoma" w:hAnsi="Tahoma" w:cs="Mangal"/>
      <w:kern w:val="1"/>
      <w:sz w:val="14"/>
      <w:szCs w:val="14"/>
      <w:lang w:eastAsia="hi-IN" w:bidi="hi-IN"/>
    </w:rPr>
  </w:style>
  <w:style w:type="paragraph" w:customStyle="1" w:styleId="Norma">
    <w:name w:val="Norma"/>
    <w:basedOn w:val="Normal"/>
    <w:uiPriority w:val="99"/>
    <w:rsid w:val="00E70E3E"/>
    <w:pPr>
      <w:jc w:val="both"/>
    </w:pPr>
  </w:style>
  <w:style w:type="paragraph" w:styleId="BodyText">
    <w:name w:val="Body Text"/>
    <w:basedOn w:val="Normal"/>
    <w:link w:val="BodyTextChar"/>
    <w:uiPriority w:val="99"/>
    <w:rsid w:val="000E5D5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E5D51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paragraph" w:styleId="BodyTextIndent">
    <w:name w:val="Body Text Indent"/>
    <w:basedOn w:val="Normal"/>
    <w:link w:val="BodyTextIndentChar"/>
    <w:uiPriority w:val="99"/>
    <w:rsid w:val="000E5D51"/>
    <w:pPr>
      <w:spacing w:after="120"/>
      <w:ind w:left="283"/>
    </w:pPr>
    <w:rPr>
      <w:rFonts w:cs="Mangal"/>
      <w:szCs w:val="21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E5D51"/>
    <w:rPr>
      <w:rFonts w:ascii="Times New Roman" w:hAnsi="Times New Roman" w:cs="Mangal"/>
      <w:kern w:val="1"/>
      <w:sz w:val="21"/>
      <w:szCs w:val="21"/>
      <w:lang w:eastAsia="hi-IN" w:bidi="hi-IN"/>
    </w:rPr>
  </w:style>
  <w:style w:type="paragraph" w:customStyle="1" w:styleId="BlockQuotation">
    <w:name w:val="Block Quotation"/>
    <w:basedOn w:val="Normal"/>
    <w:uiPriority w:val="99"/>
    <w:rsid w:val="00B00CC6"/>
    <w:pPr>
      <w:ind w:left="3402" w:right="-658"/>
      <w:jc w:val="both"/>
    </w:pPr>
    <w:rPr>
      <w:rFonts w:eastAsia="MS Mincho" w:cs="Lohit Hindi"/>
      <w:kern w:val="2"/>
    </w:rPr>
  </w:style>
  <w:style w:type="paragraph" w:customStyle="1" w:styleId="blockquotation0">
    <w:name w:val="blockquotation"/>
    <w:basedOn w:val="Normal"/>
    <w:uiPriority w:val="99"/>
    <w:rsid w:val="00B26A1F"/>
    <w:pPr>
      <w:widowControl/>
      <w:suppressAutoHyphens w:val="0"/>
      <w:spacing w:before="100" w:beforeAutospacing="1" w:after="100" w:afterAutospacing="1"/>
    </w:pPr>
    <w:rPr>
      <w:color w:val="000000"/>
      <w:kern w:val="0"/>
      <w:lang w:eastAsia="pt-BR" w:bidi="ar-SA"/>
    </w:rPr>
  </w:style>
  <w:style w:type="paragraph" w:customStyle="1" w:styleId="Corpodetexto21">
    <w:name w:val="Corpo de texto 21"/>
    <w:basedOn w:val="Normal"/>
    <w:uiPriority w:val="99"/>
    <w:rsid w:val="006D29F7"/>
    <w:pPr>
      <w:widowControl/>
      <w:spacing w:after="120" w:line="480" w:lineRule="auto"/>
    </w:pPr>
    <w:rPr>
      <w:sz w:val="20"/>
      <w:szCs w:val="20"/>
      <w:lang w:eastAsia="ar-SA" w:bidi="ar-SA"/>
    </w:rPr>
  </w:style>
  <w:style w:type="paragraph" w:styleId="NormalWeb">
    <w:name w:val="Normal (Web)"/>
    <w:basedOn w:val="Normal"/>
    <w:uiPriority w:val="99"/>
    <w:rsid w:val="006D29F7"/>
    <w:pPr>
      <w:widowControl/>
      <w:suppressAutoHyphens w:val="0"/>
      <w:spacing w:before="100" w:after="100"/>
    </w:pPr>
    <w:rPr>
      <w:lang w:eastAsia="ar-SA" w:bidi="ar-SA"/>
    </w:rPr>
  </w:style>
  <w:style w:type="paragraph" w:styleId="BodyText2">
    <w:name w:val="Body Text 2"/>
    <w:basedOn w:val="Normal"/>
    <w:link w:val="BodyText2Char"/>
    <w:uiPriority w:val="99"/>
    <w:rsid w:val="006300F4"/>
    <w:pPr>
      <w:spacing w:after="120" w:line="480" w:lineRule="auto"/>
    </w:pPr>
    <w:rPr>
      <w:rFonts w:cs="Mangal"/>
      <w:szCs w:val="21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300F4"/>
    <w:rPr>
      <w:rFonts w:ascii="Times New Roman" w:hAnsi="Times New Roman" w:cs="Mangal"/>
      <w:kern w:val="1"/>
      <w:sz w:val="21"/>
      <w:szCs w:val="21"/>
      <w:lang w:eastAsia="hi-IN" w:bidi="hi-IN"/>
    </w:rPr>
  </w:style>
  <w:style w:type="paragraph" w:customStyle="1" w:styleId="western">
    <w:name w:val="western"/>
    <w:basedOn w:val="Normal"/>
    <w:uiPriority w:val="99"/>
    <w:rsid w:val="006D6423"/>
    <w:pPr>
      <w:widowControl/>
      <w:suppressAutoHyphens w:val="0"/>
      <w:spacing w:before="100" w:after="119"/>
    </w:pPr>
    <w:rPr>
      <w:lang w:eastAsia="ar-SA" w:bidi="ar-SA"/>
    </w:rPr>
  </w:style>
  <w:style w:type="character" w:styleId="Hyperlink">
    <w:name w:val="Hyperlink"/>
    <w:basedOn w:val="DefaultParagraphFont"/>
    <w:uiPriority w:val="99"/>
    <w:rsid w:val="00A122BA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A122BA"/>
    <w:rPr>
      <w:rFonts w:cs="Times New Roman"/>
    </w:rPr>
  </w:style>
  <w:style w:type="paragraph" w:customStyle="1" w:styleId="yiv347122655western">
    <w:name w:val="yiv347122655western"/>
    <w:basedOn w:val="Normal"/>
    <w:uiPriority w:val="99"/>
    <w:rsid w:val="00B902E8"/>
    <w:pPr>
      <w:widowControl/>
      <w:suppressAutoHyphens w:val="0"/>
      <w:spacing w:before="280" w:after="280"/>
    </w:pPr>
    <w:rPr>
      <w:kern w:val="0"/>
      <w:lang w:eastAsia="ar-SA" w:bidi="ar-SA"/>
    </w:rPr>
  </w:style>
  <w:style w:type="paragraph" w:customStyle="1" w:styleId="Corpodetexto31">
    <w:name w:val="Corpo de texto 31"/>
    <w:basedOn w:val="Normal"/>
    <w:uiPriority w:val="99"/>
    <w:rsid w:val="00EE2518"/>
    <w:pPr>
      <w:spacing w:line="360" w:lineRule="auto"/>
      <w:jc w:val="both"/>
    </w:pPr>
    <w:rPr>
      <w:rFonts w:ascii="Courier New" w:eastAsia="DejaVu Sans" w:hAnsi="Courier New" w:cs="Courier New"/>
      <w:kern w:val="2"/>
    </w:rPr>
  </w:style>
  <w:style w:type="paragraph" w:customStyle="1" w:styleId="Default">
    <w:name w:val="Default"/>
    <w:uiPriority w:val="99"/>
    <w:rsid w:val="00B36712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Ttulo1">
    <w:name w:val="Título1"/>
    <w:basedOn w:val="Normal"/>
    <w:next w:val="BodyText"/>
    <w:uiPriority w:val="99"/>
    <w:rsid w:val="00C564F4"/>
    <w:pPr>
      <w:widowControl/>
      <w:ind w:left="142" w:firstLine="578"/>
      <w:jc w:val="center"/>
    </w:pPr>
    <w:rPr>
      <w:b/>
      <w:bCs/>
      <w:i/>
      <w:kern w:val="0"/>
      <w:szCs w:val="20"/>
      <w:lang w:eastAsia="zh-CN" w:bidi="ar-SA"/>
    </w:rPr>
  </w:style>
  <w:style w:type="paragraph" w:customStyle="1" w:styleId="Corpodetexto32">
    <w:name w:val="Corpo de texto 32"/>
    <w:basedOn w:val="Normal"/>
    <w:uiPriority w:val="99"/>
    <w:rsid w:val="00F35E0C"/>
    <w:pPr>
      <w:spacing w:line="360" w:lineRule="auto"/>
      <w:jc w:val="both"/>
    </w:pPr>
    <w:rPr>
      <w:rFonts w:ascii="Courier New" w:eastAsia="DejaVu Sans" w:hAnsi="Courier New" w:cs="Courier New"/>
      <w:kern w:val="2"/>
    </w:rPr>
  </w:style>
  <w:style w:type="character" w:customStyle="1" w:styleId="WW8Num5z0">
    <w:name w:val="WW8Num5z0"/>
    <w:uiPriority w:val="99"/>
    <w:rsid w:val="00882C4A"/>
    <w:rPr>
      <w:rFonts w:ascii="Symbol" w:hAnsi="Symbol"/>
    </w:rPr>
  </w:style>
  <w:style w:type="character" w:customStyle="1" w:styleId="WW8Num6z0">
    <w:name w:val="WW8Num6z0"/>
    <w:uiPriority w:val="99"/>
    <w:rsid w:val="00882C4A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882C4A"/>
  </w:style>
  <w:style w:type="character" w:customStyle="1" w:styleId="WW-Absatz-Standardschriftart">
    <w:name w:val="WW-Absatz-Standardschriftart"/>
    <w:uiPriority w:val="99"/>
    <w:rsid w:val="00882C4A"/>
  </w:style>
  <w:style w:type="character" w:customStyle="1" w:styleId="WW-Absatz-Standardschriftart1">
    <w:name w:val="WW-Absatz-Standardschriftart1"/>
    <w:uiPriority w:val="99"/>
    <w:rsid w:val="00882C4A"/>
  </w:style>
  <w:style w:type="character" w:customStyle="1" w:styleId="WW8Num2z1">
    <w:name w:val="WW8Num2z1"/>
    <w:uiPriority w:val="99"/>
    <w:rsid w:val="00882C4A"/>
    <w:rPr>
      <w:rFonts w:ascii="Courier New" w:hAnsi="Courier New"/>
    </w:rPr>
  </w:style>
  <w:style w:type="character" w:customStyle="1" w:styleId="WW8Num2z2">
    <w:name w:val="WW8Num2z2"/>
    <w:uiPriority w:val="99"/>
    <w:rsid w:val="00882C4A"/>
    <w:rPr>
      <w:rFonts w:ascii="Wingdings" w:hAnsi="Wingdings"/>
    </w:rPr>
  </w:style>
  <w:style w:type="character" w:customStyle="1" w:styleId="WW8Num2z3">
    <w:name w:val="WW8Num2z3"/>
    <w:uiPriority w:val="99"/>
    <w:rsid w:val="00882C4A"/>
    <w:rPr>
      <w:rFonts w:ascii="Symbol" w:hAnsi="Symbol"/>
    </w:rPr>
  </w:style>
  <w:style w:type="character" w:customStyle="1" w:styleId="WW8Num7z0">
    <w:name w:val="WW8Num7z0"/>
    <w:uiPriority w:val="99"/>
    <w:rsid w:val="00882C4A"/>
    <w:rPr>
      <w:rFonts w:ascii="Symbol" w:hAnsi="Symbol"/>
    </w:rPr>
  </w:style>
  <w:style w:type="character" w:customStyle="1" w:styleId="WW8Num8z0">
    <w:name w:val="WW8Num8z0"/>
    <w:uiPriority w:val="99"/>
    <w:rsid w:val="00882C4A"/>
    <w:rPr>
      <w:rFonts w:ascii="Symbol" w:hAnsi="Symbol"/>
    </w:rPr>
  </w:style>
  <w:style w:type="character" w:customStyle="1" w:styleId="WW8Num8z1">
    <w:name w:val="WW8Num8z1"/>
    <w:uiPriority w:val="99"/>
    <w:rsid w:val="00882C4A"/>
    <w:rPr>
      <w:rFonts w:ascii="Courier New" w:hAnsi="Courier New"/>
    </w:rPr>
  </w:style>
  <w:style w:type="character" w:customStyle="1" w:styleId="WW8Num8z2">
    <w:name w:val="WW8Num8z2"/>
    <w:uiPriority w:val="99"/>
    <w:rsid w:val="00882C4A"/>
    <w:rPr>
      <w:rFonts w:ascii="Wingdings" w:hAnsi="Wingdings"/>
    </w:rPr>
  </w:style>
  <w:style w:type="character" w:customStyle="1" w:styleId="WW8Num10z0">
    <w:name w:val="WW8Num10z0"/>
    <w:uiPriority w:val="99"/>
    <w:rsid w:val="00882C4A"/>
    <w:rPr>
      <w:rFonts w:ascii="Symbol" w:hAnsi="Symbol"/>
      <w:sz w:val="20"/>
    </w:rPr>
  </w:style>
  <w:style w:type="character" w:customStyle="1" w:styleId="WW8Num10z1">
    <w:name w:val="WW8Num10z1"/>
    <w:uiPriority w:val="99"/>
    <w:rsid w:val="00882C4A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882C4A"/>
    <w:rPr>
      <w:rFonts w:ascii="Wingdings" w:hAnsi="Wingdings"/>
      <w:sz w:val="20"/>
    </w:rPr>
  </w:style>
  <w:style w:type="character" w:customStyle="1" w:styleId="Fontepargpadro2">
    <w:name w:val="Fonte parág. padrão2"/>
    <w:uiPriority w:val="99"/>
    <w:rsid w:val="00882C4A"/>
  </w:style>
  <w:style w:type="character" w:customStyle="1" w:styleId="WW-Absatz-Standardschriftart11">
    <w:name w:val="WW-Absatz-Standardschriftart11"/>
    <w:uiPriority w:val="99"/>
    <w:rsid w:val="00882C4A"/>
  </w:style>
  <w:style w:type="character" w:customStyle="1" w:styleId="WW-Absatz-Standardschriftart111">
    <w:name w:val="WW-Absatz-Standardschriftart111"/>
    <w:uiPriority w:val="99"/>
    <w:rsid w:val="00882C4A"/>
  </w:style>
  <w:style w:type="character" w:customStyle="1" w:styleId="WW-Absatz-Standardschriftart1111">
    <w:name w:val="WW-Absatz-Standardschriftart1111"/>
    <w:uiPriority w:val="99"/>
    <w:rsid w:val="00882C4A"/>
  </w:style>
  <w:style w:type="character" w:customStyle="1" w:styleId="WW-Absatz-Standardschriftart11111">
    <w:name w:val="WW-Absatz-Standardschriftart11111"/>
    <w:uiPriority w:val="99"/>
    <w:rsid w:val="00882C4A"/>
  </w:style>
  <w:style w:type="character" w:customStyle="1" w:styleId="WW-Absatz-Standardschriftart111111">
    <w:name w:val="WW-Absatz-Standardschriftart111111"/>
    <w:uiPriority w:val="99"/>
    <w:rsid w:val="00882C4A"/>
  </w:style>
  <w:style w:type="character" w:customStyle="1" w:styleId="WW-Absatz-Standardschriftart1111111">
    <w:name w:val="WW-Absatz-Standardschriftart1111111"/>
    <w:uiPriority w:val="99"/>
    <w:rsid w:val="00882C4A"/>
  </w:style>
  <w:style w:type="character" w:customStyle="1" w:styleId="WW-Absatz-Standardschriftart11111111">
    <w:name w:val="WW-Absatz-Standardschriftart11111111"/>
    <w:uiPriority w:val="99"/>
    <w:rsid w:val="00882C4A"/>
  </w:style>
  <w:style w:type="character" w:customStyle="1" w:styleId="WW-Absatz-Standardschriftart111111111">
    <w:name w:val="WW-Absatz-Standardschriftart111111111"/>
    <w:uiPriority w:val="99"/>
    <w:rsid w:val="00882C4A"/>
  </w:style>
  <w:style w:type="character" w:customStyle="1" w:styleId="WW-Absatz-Standardschriftart1111111111">
    <w:name w:val="WW-Absatz-Standardschriftart1111111111"/>
    <w:uiPriority w:val="99"/>
    <w:rsid w:val="00882C4A"/>
  </w:style>
  <w:style w:type="character" w:customStyle="1" w:styleId="WW-Absatz-Standardschriftart11111111111">
    <w:name w:val="WW-Absatz-Standardschriftart11111111111"/>
    <w:uiPriority w:val="99"/>
    <w:rsid w:val="00882C4A"/>
  </w:style>
  <w:style w:type="character" w:customStyle="1" w:styleId="WW-Absatz-Standardschriftart111111111111">
    <w:name w:val="WW-Absatz-Standardschriftart111111111111"/>
    <w:uiPriority w:val="99"/>
    <w:rsid w:val="00882C4A"/>
  </w:style>
  <w:style w:type="character" w:customStyle="1" w:styleId="WW-Absatz-Standardschriftart1111111111111">
    <w:name w:val="WW-Absatz-Standardschriftart1111111111111"/>
    <w:uiPriority w:val="99"/>
    <w:rsid w:val="00882C4A"/>
  </w:style>
  <w:style w:type="character" w:customStyle="1" w:styleId="WW-Absatz-Standardschriftart11111111111111">
    <w:name w:val="WW-Absatz-Standardschriftart11111111111111"/>
    <w:uiPriority w:val="99"/>
    <w:rsid w:val="00882C4A"/>
  </w:style>
  <w:style w:type="character" w:customStyle="1" w:styleId="Fontepargpadro1">
    <w:name w:val="Fonte parág. padrão1"/>
    <w:uiPriority w:val="99"/>
    <w:rsid w:val="00882C4A"/>
  </w:style>
  <w:style w:type="character" w:customStyle="1" w:styleId="Marcas">
    <w:name w:val="Marcas"/>
    <w:uiPriority w:val="99"/>
    <w:rsid w:val="00882C4A"/>
    <w:rPr>
      <w:rFonts w:ascii="OpenSymbol" w:hAnsi="OpenSymbol"/>
    </w:rPr>
  </w:style>
  <w:style w:type="character" w:styleId="Strong">
    <w:name w:val="Strong"/>
    <w:basedOn w:val="DefaultParagraphFont"/>
    <w:uiPriority w:val="99"/>
    <w:qFormat/>
    <w:rsid w:val="00882C4A"/>
    <w:rPr>
      <w:rFonts w:cs="Times New Roman"/>
      <w:b/>
      <w:bCs/>
    </w:rPr>
  </w:style>
  <w:style w:type="character" w:customStyle="1" w:styleId="deputadoscontatos-left">
    <w:name w:val="deputadoscontatos-left"/>
    <w:basedOn w:val="Fontepargpadro2"/>
    <w:uiPriority w:val="99"/>
    <w:rsid w:val="00882C4A"/>
    <w:rPr>
      <w:rFonts w:cs="Times New Roman"/>
    </w:rPr>
  </w:style>
  <w:style w:type="character" w:customStyle="1" w:styleId="deputadoscontatos-right">
    <w:name w:val="deputadoscontatos-right"/>
    <w:basedOn w:val="Fontepargpadro2"/>
    <w:uiPriority w:val="99"/>
    <w:rsid w:val="00882C4A"/>
    <w:rPr>
      <w:rFonts w:cs="Times New Roman"/>
    </w:rPr>
  </w:style>
  <w:style w:type="character" w:customStyle="1" w:styleId="CabealhoCharCharCharChar">
    <w:name w:val="Cabeçalho Char Char Char Char"/>
    <w:uiPriority w:val="99"/>
    <w:rsid w:val="00882C4A"/>
    <w:rPr>
      <w:rFonts w:eastAsia="Times New Roman"/>
      <w:kern w:val="1"/>
      <w:sz w:val="24"/>
      <w:lang w:val="pt-BR" w:eastAsia="hi-IN" w:bidi="hi-IN"/>
    </w:rPr>
  </w:style>
  <w:style w:type="character" w:customStyle="1" w:styleId="longtext">
    <w:name w:val="long_text"/>
    <w:basedOn w:val="Fontepargpadro2"/>
    <w:uiPriority w:val="99"/>
    <w:rsid w:val="00882C4A"/>
    <w:rPr>
      <w:rFonts w:cs="Times New Roman"/>
    </w:rPr>
  </w:style>
  <w:style w:type="character" w:customStyle="1" w:styleId="CharChar">
    <w:name w:val="Char Char"/>
    <w:basedOn w:val="Fontepargpadro2"/>
    <w:uiPriority w:val="99"/>
    <w:rsid w:val="00882C4A"/>
    <w:rPr>
      <w:rFonts w:cs="Times New Roman"/>
    </w:rPr>
  </w:style>
  <w:style w:type="character" w:customStyle="1" w:styleId="CharChar1">
    <w:name w:val="Char Char1"/>
    <w:basedOn w:val="Fontepargpadro2"/>
    <w:uiPriority w:val="99"/>
    <w:rsid w:val="00882C4A"/>
    <w:rPr>
      <w:rFonts w:cs="Times New Roman"/>
    </w:rPr>
  </w:style>
  <w:style w:type="character" w:customStyle="1" w:styleId="CharChar2">
    <w:name w:val="Char Char2"/>
    <w:basedOn w:val="Fontepargpadro2"/>
    <w:uiPriority w:val="99"/>
    <w:rsid w:val="00882C4A"/>
    <w:rPr>
      <w:rFonts w:cs="Times New Roman"/>
    </w:rPr>
  </w:style>
  <w:style w:type="character" w:customStyle="1" w:styleId="deputadoscontatos-right1">
    <w:name w:val="deputadoscontatos-right1"/>
    <w:basedOn w:val="Fontepargpadro2"/>
    <w:uiPriority w:val="99"/>
    <w:rsid w:val="00882C4A"/>
    <w:rPr>
      <w:rFonts w:cs="Times New Roman"/>
    </w:rPr>
  </w:style>
  <w:style w:type="character" w:customStyle="1" w:styleId="textosub">
    <w:name w:val="textosub"/>
    <w:basedOn w:val="Fontepargpadro2"/>
    <w:uiPriority w:val="99"/>
    <w:rsid w:val="00882C4A"/>
    <w:rPr>
      <w:rFonts w:cs="Times New Roman"/>
    </w:rPr>
  </w:style>
  <w:style w:type="character" w:customStyle="1" w:styleId="highlightedsearchterm">
    <w:name w:val="highlightedsearchterm"/>
    <w:basedOn w:val="Fontepargpadro2"/>
    <w:uiPriority w:val="99"/>
    <w:rsid w:val="00882C4A"/>
    <w:rPr>
      <w:rFonts w:cs="Times New Roman"/>
    </w:rPr>
  </w:style>
  <w:style w:type="character" w:customStyle="1" w:styleId="st1">
    <w:name w:val="st1"/>
    <w:basedOn w:val="Fontepargpadro2"/>
    <w:uiPriority w:val="99"/>
    <w:rsid w:val="00882C4A"/>
    <w:rPr>
      <w:rFonts w:cs="Times New Roman"/>
    </w:rPr>
  </w:style>
  <w:style w:type="character" w:styleId="Emphasis">
    <w:name w:val="Emphasis"/>
    <w:basedOn w:val="Fontepargpadro2"/>
    <w:uiPriority w:val="99"/>
    <w:qFormat/>
    <w:rsid w:val="00882C4A"/>
    <w:rPr>
      <w:rFonts w:cs="Times New Roman"/>
      <w:b/>
      <w:bCs/>
    </w:rPr>
  </w:style>
  <w:style w:type="paragraph" w:customStyle="1" w:styleId="Ttulo2">
    <w:name w:val="Título2"/>
    <w:basedOn w:val="Normal"/>
    <w:next w:val="BodyText"/>
    <w:uiPriority w:val="99"/>
    <w:rsid w:val="00882C4A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">
    <w:name w:val="List"/>
    <w:basedOn w:val="BodyText"/>
    <w:uiPriority w:val="99"/>
    <w:rsid w:val="00882C4A"/>
  </w:style>
  <w:style w:type="paragraph" w:customStyle="1" w:styleId="Legenda2">
    <w:name w:val="Legenda2"/>
    <w:basedOn w:val="Normal"/>
    <w:uiPriority w:val="99"/>
    <w:rsid w:val="00882C4A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rsid w:val="00882C4A"/>
    <w:pPr>
      <w:suppressLineNumbers/>
    </w:pPr>
  </w:style>
  <w:style w:type="paragraph" w:customStyle="1" w:styleId="Legenda1">
    <w:name w:val="Legenda1"/>
    <w:basedOn w:val="Normal"/>
    <w:uiPriority w:val="99"/>
    <w:rsid w:val="00882C4A"/>
    <w:pPr>
      <w:suppressLineNumbers/>
      <w:spacing w:before="120" w:after="120"/>
    </w:pPr>
    <w:rPr>
      <w:i/>
      <w:iCs/>
    </w:rPr>
  </w:style>
  <w:style w:type="paragraph" w:styleId="Title">
    <w:name w:val="Title"/>
    <w:basedOn w:val="Ttulo1"/>
    <w:next w:val="Subtitle"/>
    <w:link w:val="TitleChar"/>
    <w:uiPriority w:val="99"/>
    <w:qFormat/>
    <w:rsid w:val="00882C4A"/>
    <w:pPr>
      <w:keepNext/>
      <w:widowControl w:val="0"/>
      <w:spacing w:before="240" w:after="120"/>
      <w:ind w:left="0" w:firstLine="0"/>
      <w:jc w:val="left"/>
    </w:pPr>
    <w:rPr>
      <w:rFonts w:ascii="Arial" w:hAnsi="Arial" w:cs="Arial"/>
      <w:b w:val="0"/>
      <w:bCs w:val="0"/>
      <w:i w:val="0"/>
      <w:kern w:val="1"/>
      <w:sz w:val="28"/>
      <w:szCs w:val="28"/>
      <w:lang w:eastAsia="hi-IN" w:bidi="hi-IN"/>
    </w:rPr>
  </w:style>
  <w:style w:type="character" w:customStyle="1" w:styleId="TitleChar">
    <w:name w:val="Title Char"/>
    <w:basedOn w:val="DefaultParagraphFont"/>
    <w:link w:val="Title"/>
    <w:uiPriority w:val="99"/>
    <w:locked/>
    <w:rsid w:val="00882C4A"/>
    <w:rPr>
      <w:rFonts w:ascii="Arial" w:hAnsi="Arial" w:cs="Arial"/>
      <w:kern w:val="1"/>
      <w:sz w:val="28"/>
      <w:szCs w:val="28"/>
      <w:lang w:eastAsia="hi-IN" w:bidi="hi-IN"/>
    </w:rPr>
  </w:style>
  <w:style w:type="paragraph" w:styleId="Subtitle">
    <w:name w:val="Subtitle"/>
    <w:basedOn w:val="Ttulo1"/>
    <w:next w:val="BodyText"/>
    <w:link w:val="SubtitleChar"/>
    <w:uiPriority w:val="99"/>
    <w:qFormat/>
    <w:rsid w:val="00882C4A"/>
    <w:pPr>
      <w:keepNext/>
      <w:widowControl w:val="0"/>
      <w:spacing w:before="240" w:after="120"/>
      <w:ind w:left="0" w:firstLine="0"/>
    </w:pPr>
    <w:rPr>
      <w:rFonts w:ascii="Arial" w:hAnsi="Arial" w:cs="Arial"/>
      <w:b w:val="0"/>
      <w:bCs w:val="0"/>
      <w:iCs/>
      <w:kern w:val="1"/>
      <w:sz w:val="28"/>
      <w:szCs w:val="28"/>
      <w:lang w:eastAsia="hi-IN" w:bidi="hi-IN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82C4A"/>
    <w:rPr>
      <w:rFonts w:ascii="Arial" w:hAnsi="Arial" w:cs="Arial"/>
      <w:i/>
      <w:iCs/>
      <w:kern w:val="1"/>
      <w:sz w:val="28"/>
      <w:szCs w:val="28"/>
      <w:lang w:eastAsia="hi-IN" w:bidi="hi-IN"/>
    </w:rPr>
  </w:style>
  <w:style w:type="paragraph" w:customStyle="1" w:styleId="Recuodecorpodetexto21">
    <w:name w:val="Recuo de corpo de texto 21"/>
    <w:basedOn w:val="Normal"/>
    <w:uiPriority w:val="99"/>
    <w:rsid w:val="00882C4A"/>
    <w:pPr>
      <w:widowControl/>
      <w:ind w:firstLine="708"/>
      <w:jc w:val="both"/>
    </w:pPr>
    <w:rPr>
      <w:rFonts w:ascii="Arial" w:hAnsi="Arial" w:cs="Arial"/>
      <w:lang w:eastAsia="ar-SA" w:bidi="ar-SA"/>
    </w:rPr>
  </w:style>
  <w:style w:type="paragraph" w:styleId="HTMLAddress">
    <w:name w:val="HTML Address"/>
    <w:basedOn w:val="Normal"/>
    <w:link w:val="HTMLAddressChar"/>
    <w:uiPriority w:val="99"/>
    <w:rsid w:val="00882C4A"/>
    <w:pPr>
      <w:widowControl/>
      <w:suppressAutoHyphens w:val="0"/>
    </w:pPr>
    <w:rPr>
      <w:i/>
      <w:iCs/>
      <w:lang w:eastAsia="ar-SA" w:bidi="ar-SA"/>
    </w:rPr>
  </w:style>
  <w:style w:type="character" w:customStyle="1" w:styleId="HTMLAddressChar">
    <w:name w:val="HTML Address Char"/>
    <w:basedOn w:val="DefaultParagraphFont"/>
    <w:link w:val="HTMLAddress"/>
    <w:uiPriority w:val="99"/>
    <w:locked/>
    <w:rsid w:val="00882C4A"/>
    <w:rPr>
      <w:rFonts w:ascii="Times New Roman" w:hAnsi="Times New Roman" w:cs="Times New Roman"/>
      <w:i/>
      <w:iCs/>
      <w:kern w:val="1"/>
      <w:sz w:val="24"/>
      <w:szCs w:val="24"/>
      <w:lang w:eastAsia="ar-SA" w:bidi="ar-SA"/>
    </w:rPr>
  </w:style>
  <w:style w:type="paragraph" w:customStyle="1" w:styleId="Recuodecorpodetexto22">
    <w:name w:val="Recuo de corpo de texto 22"/>
    <w:basedOn w:val="Normal"/>
    <w:uiPriority w:val="99"/>
    <w:rsid w:val="00882C4A"/>
    <w:pPr>
      <w:spacing w:after="120" w:line="480" w:lineRule="auto"/>
      <w:ind w:left="283"/>
    </w:pPr>
  </w:style>
  <w:style w:type="paragraph" w:customStyle="1" w:styleId="Corpodetexto22">
    <w:name w:val="Corpo de texto 22"/>
    <w:basedOn w:val="Normal"/>
    <w:uiPriority w:val="99"/>
    <w:rsid w:val="00882C4A"/>
    <w:pPr>
      <w:widowControl/>
      <w:suppressAutoHyphens w:val="0"/>
      <w:spacing w:after="120" w:line="480" w:lineRule="auto"/>
    </w:pPr>
    <w:rPr>
      <w:sz w:val="20"/>
      <w:szCs w:val="20"/>
      <w:lang w:eastAsia="ar-SA" w:bidi="ar-SA"/>
    </w:rPr>
  </w:style>
  <w:style w:type="paragraph" w:customStyle="1" w:styleId="textoparagrafo">
    <w:name w:val="texto_paragrafo"/>
    <w:basedOn w:val="Normal"/>
    <w:uiPriority w:val="99"/>
    <w:rsid w:val="00882C4A"/>
    <w:pPr>
      <w:widowControl/>
      <w:suppressAutoHyphens w:val="0"/>
      <w:spacing w:after="225" w:line="336" w:lineRule="auto"/>
      <w:ind w:firstLine="225"/>
    </w:pPr>
    <w:rPr>
      <w:rFonts w:ascii="Arial" w:hAnsi="Arial" w:cs="Arial"/>
      <w:color w:val="666666"/>
      <w:sz w:val="18"/>
      <w:szCs w:val="18"/>
      <w:lang w:eastAsia="ar-SA" w:bidi="ar-SA"/>
    </w:rPr>
  </w:style>
  <w:style w:type="paragraph" w:customStyle="1" w:styleId="noticiapassadas">
    <w:name w:val="noticia_passadas"/>
    <w:basedOn w:val="Normal"/>
    <w:uiPriority w:val="99"/>
    <w:rsid w:val="00882C4A"/>
    <w:pPr>
      <w:widowControl/>
      <w:pBdr>
        <w:bottom w:val="single" w:sz="4" w:space="3" w:color="C0C0C0"/>
      </w:pBdr>
      <w:suppressAutoHyphens w:val="0"/>
    </w:pPr>
    <w:rPr>
      <w:rFonts w:ascii="Tahoma" w:hAnsi="Tahoma" w:cs="Tahoma"/>
      <w:color w:val="666666"/>
      <w:sz w:val="19"/>
      <w:szCs w:val="19"/>
      <w:lang w:eastAsia="ar-SA" w:bidi="ar-SA"/>
    </w:rPr>
  </w:style>
  <w:style w:type="paragraph" w:customStyle="1" w:styleId="MarcadoresTopicos">
    <w:name w:val="Marcadores Topicos"/>
    <w:basedOn w:val="Normal"/>
    <w:uiPriority w:val="99"/>
    <w:rsid w:val="00882C4A"/>
    <w:pPr>
      <w:widowControl/>
      <w:tabs>
        <w:tab w:val="num" w:pos="360"/>
      </w:tabs>
      <w:suppressAutoHyphens w:val="0"/>
      <w:spacing w:line="360" w:lineRule="auto"/>
      <w:ind w:left="641" w:hanging="357"/>
      <w:jc w:val="both"/>
    </w:pPr>
    <w:rPr>
      <w:rFonts w:ascii="Arial" w:hAnsi="Arial" w:cs="Arial"/>
      <w:sz w:val="22"/>
      <w:szCs w:val="22"/>
      <w:lang w:eastAsia="ar-SA" w:bidi="ar-SA"/>
    </w:rPr>
  </w:style>
  <w:style w:type="paragraph" w:customStyle="1" w:styleId="Estruturadodocumento1">
    <w:name w:val="Estrutura do documento1"/>
    <w:basedOn w:val="Normal"/>
    <w:uiPriority w:val="99"/>
    <w:rsid w:val="00882C4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inzatexto">
    <w:name w:val="cinza_texto"/>
    <w:basedOn w:val="Normal"/>
    <w:uiPriority w:val="99"/>
    <w:rsid w:val="00882C4A"/>
    <w:pPr>
      <w:widowControl/>
      <w:suppressAutoHyphens w:val="0"/>
      <w:spacing w:before="100" w:after="100"/>
    </w:pPr>
    <w:rPr>
      <w:rFonts w:ascii="Verdana" w:hAnsi="Verdana" w:cs="Verdana"/>
      <w:b/>
      <w:bCs/>
      <w:color w:val="333333"/>
      <w:sz w:val="18"/>
      <w:szCs w:val="18"/>
      <w:lang w:eastAsia="ar-SA" w:bidi="ar-SA"/>
    </w:rPr>
  </w:style>
  <w:style w:type="paragraph" w:customStyle="1" w:styleId="noticiatexto">
    <w:name w:val="noticia_texto"/>
    <w:basedOn w:val="Normal"/>
    <w:uiPriority w:val="99"/>
    <w:rsid w:val="00882C4A"/>
    <w:pPr>
      <w:widowControl/>
      <w:suppressAutoHyphens w:val="0"/>
      <w:spacing w:before="100" w:after="100"/>
    </w:pPr>
    <w:rPr>
      <w:lang w:eastAsia="ar-SA" w:bidi="ar-SA"/>
    </w:rPr>
  </w:style>
  <w:style w:type="paragraph" w:customStyle="1" w:styleId="Ttulodetabela">
    <w:name w:val="Título de tabela"/>
    <w:basedOn w:val="Contedodetabela"/>
    <w:uiPriority w:val="99"/>
    <w:rsid w:val="00882C4A"/>
  </w:style>
  <w:style w:type="paragraph" w:styleId="BodyTextIndent2">
    <w:name w:val="Body Text Indent 2"/>
    <w:basedOn w:val="Normal"/>
    <w:link w:val="BodyTextIndent2Char"/>
    <w:uiPriority w:val="99"/>
    <w:rsid w:val="00882C4A"/>
    <w:pPr>
      <w:spacing w:after="120" w:line="480" w:lineRule="auto"/>
      <w:ind w:left="283"/>
    </w:pPr>
    <w:rPr>
      <w:rFonts w:cs="Mangal"/>
      <w:szCs w:val="21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82C4A"/>
    <w:rPr>
      <w:rFonts w:ascii="Times New Roman" w:hAnsi="Times New Roman" w:cs="Mangal"/>
      <w:kern w:val="1"/>
      <w:sz w:val="21"/>
      <w:szCs w:val="21"/>
      <w:lang w:eastAsia="hi-IN" w:bidi="hi-IN"/>
    </w:rPr>
  </w:style>
  <w:style w:type="table" w:styleId="TableGrid">
    <w:name w:val="Table Grid"/>
    <w:basedOn w:val="TableNormal"/>
    <w:uiPriority w:val="99"/>
    <w:rsid w:val="00882C4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quote">
    <w:name w:val="Blockquote"/>
    <w:basedOn w:val="Normal"/>
    <w:uiPriority w:val="99"/>
    <w:rsid w:val="00882C4A"/>
    <w:pPr>
      <w:widowControl/>
      <w:spacing w:before="100" w:after="100"/>
      <w:ind w:left="360" w:right="360"/>
    </w:pPr>
    <w:rPr>
      <w:rFonts w:eastAsia="SimSun"/>
      <w:kern w:val="0"/>
      <w:szCs w:val="20"/>
      <w:lang w:eastAsia="ar-SA" w:bidi="ar-SA"/>
    </w:rPr>
  </w:style>
  <w:style w:type="paragraph" w:styleId="PlainText">
    <w:name w:val="Plain Text"/>
    <w:basedOn w:val="Normal"/>
    <w:link w:val="PlainTextChar"/>
    <w:uiPriority w:val="99"/>
    <w:rsid w:val="00882C4A"/>
    <w:pPr>
      <w:widowControl/>
      <w:suppressAutoHyphens w:val="0"/>
      <w:spacing w:before="100" w:beforeAutospacing="1" w:after="100" w:afterAutospacing="1"/>
    </w:pPr>
    <w:rPr>
      <w:kern w:val="0"/>
      <w:lang w:eastAsia="pt-BR" w:bidi="ar-SA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82C4A"/>
    <w:rPr>
      <w:rFonts w:ascii="Times New Roman" w:hAnsi="Times New Roman" w:cs="Times New Roman"/>
      <w:sz w:val="24"/>
      <w:szCs w:val="24"/>
      <w:lang w:eastAsia="pt-BR"/>
    </w:rPr>
  </w:style>
  <w:style w:type="paragraph" w:styleId="NoSpacing">
    <w:name w:val="No Spacing"/>
    <w:uiPriority w:val="99"/>
    <w:qFormat/>
    <w:rsid w:val="00882C4A"/>
    <w:rPr>
      <w:lang w:eastAsia="en-US"/>
    </w:rPr>
  </w:style>
  <w:style w:type="paragraph" w:customStyle="1" w:styleId="TxBrp4">
    <w:name w:val="TxBr_p4"/>
    <w:basedOn w:val="Normal"/>
    <w:uiPriority w:val="99"/>
    <w:rsid w:val="00882C4A"/>
    <w:pPr>
      <w:tabs>
        <w:tab w:val="left" w:pos="2018"/>
        <w:tab w:val="left" w:pos="4524"/>
        <w:tab w:val="left" w:pos="4858"/>
      </w:tabs>
      <w:suppressAutoHyphens w:val="0"/>
      <w:spacing w:line="283" w:lineRule="atLeast"/>
      <w:ind w:left="2018" w:firstLine="2506"/>
    </w:pPr>
    <w:rPr>
      <w:kern w:val="0"/>
      <w:szCs w:val="20"/>
      <w:lang w:eastAsia="pt-BR" w:bidi="ar-SA"/>
    </w:rPr>
  </w:style>
  <w:style w:type="paragraph" w:styleId="ListParagraph">
    <w:name w:val="List Paragraph"/>
    <w:basedOn w:val="Normal"/>
    <w:uiPriority w:val="99"/>
    <w:qFormat/>
    <w:rsid w:val="00882C4A"/>
    <w:pPr>
      <w:ind w:left="708"/>
    </w:pPr>
    <w:rPr>
      <w:rFonts w:cs="Mangal"/>
      <w:szCs w:val="21"/>
    </w:rPr>
  </w:style>
  <w:style w:type="paragraph" w:customStyle="1" w:styleId="Recuodecorpodetexto31">
    <w:name w:val="Recuo de corpo de texto 31"/>
    <w:basedOn w:val="Normal"/>
    <w:uiPriority w:val="99"/>
    <w:rsid w:val="00882C4A"/>
    <w:pPr>
      <w:widowControl/>
      <w:ind w:left="1080"/>
      <w:jc w:val="both"/>
    </w:pPr>
    <w:rPr>
      <w:rFonts w:ascii="Arial" w:eastAsia="SimSun" w:hAnsi="Arial" w:cs="Arial"/>
      <w:kern w:val="0"/>
      <w:szCs w:val="20"/>
      <w:lang w:eastAsia="ar-SA" w:bidi="ar-SA"/>
    </w:rPr>
  </w:style>
  <w:style w:type="paragraph" w:customStyle="1" w:styleId="Corpodetexto33">
    <w:name w:val="Corpo de texto 33"/>
    <w:basedOn w:val="Normal"/>
    <w:uiPriority w:val="99"/>
    <w:rsid w:val="00882C4A"/>
    <w:pPr>
      <w:spacing w:line="360" w:lineRule="auto"/>
      <w:jc w:val="both"/>
    </w:pPr>
    <w:rPr>
      <w:rFonts w:ascii="Courier New" w:eastAsia="DejaVu Sans" w:hAnsi="Courier New" w:cs="Courier New"/>
      <w:kern w:val="2"/>
    </w:rPr>
  </w:style>
  <w:style w:type="character" w:customStyle="1" w:styleId="Caracteresdenotaderodap">
    <w:name w:val="Caracteres de nota de rodapé"/>
    <w:basedOn w:val="DefaultParagraphFont"/>
    <w:uiPriority w:val="99"/>
    <w:rsid w:val="00882C4A"/>
    <w:rPr>
      <w:rFonts w:cs="Times New Roman"/>
    </w:rPr>
  </w:style>
  <w:style w:type="character" w:customStyle="1" w:styleId="Refdenotaderodap1">
    <w:name w:val="Ref. de nota de rodapé1"/>
    <w:basedOn w:val="DefaultParagraphFont"/>
    <w:uiPriority w:val="99"/>
    <w:rsid w:val="00882C4A"/>
    <w:rPr>
      <w:rFonts w:cs="Times New Roman"/>
      <w:vertAlign w:val="superscript"/>
    </w:rPr>
  </w:style>
  <w:style w:type="character" w:customStyle="1" w:styleId="apple-style-span">
    <w:name w:val="apple-style-span"/>
    <w:basedOn w:val="DefaultParagraphFont"/>
    <w:uiPriority w:val="99"/>
    <w:rsid w:val="00882C4A"/>
    <w:rPr>
      <w:rFonts w:cs="Times New Roman"/>
    </w:rPr>
  </w:style>
  <w:style w:type="paragraph" w:customStyle="1" w:styleId="B">
    <w:name w:val="B"/>
    <w:basedOn w:val="Normal"/>
    <w:uiPriority w:val="99"/>
    <w:rsid w:val="00882C4A"/>
    <w:pPr>
      <w:widowControl/>
      <w:tabs>
        <w:tab w:val="left" w:pos="567"/>
      </w:tabs>
      <w:suppressAutoHyphens w:val="0"/>
      <w:jc w:val="both"/>
    </w:pPr>
    <w:rPr>
      <w:caps/>
      <w:kern w:val="0"/>
      <w:szCs w:val="20"/>
      <w:lang w:eastAsia="pt-BR" w:bidi="ar-SA"/>
    </w:rPr>
  </w:style>
  <w:style w:type="paragraph" w:customStyle="1" w:styleId="Recuodecorpodetexto23">
    <w:name w:val="Recuo de corpo de texto 23"/>
    <w:basedOn w:val="Normal"/>
    <w:uiPriority w:val="99"/>
    <w:rsid w:val="00882C4A"/>
    <w:pPr>
      <w:ind w:firstLine="1416"/>
      <w:jc w:val="both"/>
    </w:pPr>
    <w:rPr>
      <w:kern w:val="0"/>
      <w:szCs w:val="20"/>
      <w:lang w:eastAsia="ar-SA" w:bidi="ar-SA"/>
    </w:rPr>
  </w:style>
  <w:style w:type="paragraph" w:customStyle="1" w:styleId="WW-Padro">
    <w:name w:val="WW-Padrão"/>
    <w:uiPriority w:val="99"/>
    <w:rsid w:val="00882C4A"/>
    <w:pPr>
      <w:suppressAutoHyphens/>
    </w:pPr>
    <w:rPr>
      <w:rFonts w:ascii="Times New Roman" w:hAnsi="Times New Roman"/>
      <w:sz w:val="24"/>
      <w:szCs w:val="20"/>
      <w:lang w:eastAsia="ar-SA"/>
    </w:rPr>
  </w:style>
  <w:style w:type="paragraph" w:customStyle="1" w:styleId="AnexoNumerico">
    <w:name w:val="Anexo Numerico"/>
    <w:basedOn w:val="Normal"/>
    <w:next w:val="Normal"/>
    <w:uiPriority w:val="99"/>
    <w:rsid w:val="00882C4A"/>
    <w:pPr>
      <w:widowControl/>
      <w:numPr>
        <w:numId w:val="2"/>
      </w:numPr>
      <w:suppressAutoHyphens w:val="0"/>
      <w:spacing w:before="240" w:line="480" w:lineRule="auto"/>
      <w:jc w:val="both"/>
    </w:pPr>
    <w:rPr>
      <w:color w:val="000000"/>
      <w:kern w:val="0"/>
      <w:lang w:eastAsia="pt-BR" w:bidi="ar-SA"/>
    </w:rPr>
  </w:style>
  <w:style w:type="character" w:customStyle="1" w:styleId="scayt-misspell">
    <w:name w:val="scayt-misspell"/>
    <w:basedOn w:val="DefaultParagraphFont"/>
    <w:uiPriority w:val="99"/>
    <w:rsid w:val="00882C4A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882C4A"/>
    <w:pPr>
      <w:spacing w:after="120"/>
    </w:pPr>
    <w:rPr>
      <w:rFonts w:cs="Mangal"/>
      <w:sz w:val="16"/>
      <w:szCs w:val="14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882C4A"/>
    <w:rPr>
      <w:rFonts w:ascii="Times New Roman" w:hAnsi="Times New Roman" w:cs="Mangal"/>
      <w:kern w:val="1"/>
      <w:sz w:val="14"/>
      <w:szCs w:val="14"/>
      <w:lang w:eastAsia="hi-IN" w:bidi="hi-IN"/>
    </w:rPr>
  </w:style>
  <w:style w:type="character" w:customStyle="1" w:styleId="textocorrido">
    <w:name w:val="textocorrido"/>
    <w:basedOn w:val="DefaultParagraphFont"/>
    <w:uiPriority w:val="99"/>
    <w:rsid w:val="00882C4A"/>
    <w:rPr>
      <w:rFonts w:cs="Times New Roman"/>
    </w:rPr>
  </w:style>
  <w:style w:type="character" w:customStyle="1" w:styleId="grame">
    <w:name w:val="grame"/>
    <w:basedOn w:val="DefaultParagraphFont"/>
    <w:uiPriority w:val="99"/>
    <w:rsid w:val="00882C4A"/>
    <w:rPr>
      <w:rFonts w:cs="Times New Roman"/>
    </w:rPr>
  </w:style>
  <w:style w:type="character" w:customStyle="1" w:styleId="spelle">
    <w:name w:val="spelle"/>
    <w:basedOn w:val="DefaultParagraphFont"/>
    <w:uiPriority w:val="99"/>
    <w:rsid w:val="004F394F"/>
    <w:rPr>
      <w:rFonts w:cs="Times New Roman"/>
    </w:rPr>
  </w:style>
  <w:style w:type="paragraph" w:customStyle="1" w:styleId="Corpodetexto34">
    <w:name w:val="Corpo de texto 34"/>
    <w:basedOn w:val="Normal"/>
    <w:uiPriority w:val="99"/>
    <w:rsid w:val="00AC21A2"/>
    <w:pPr>
      <w:spacing w:line="360" w:lineRule="auto"/>
      <w:jc w:val="both"/>
    </w:pPr>
    <w:rPr>
      <w:rFonts w:ascii="Courier New" w:eastAsia="DejaVu Sans" w:hAnsi="Courier New" w:cs="Courier New"/>
      <w:kern w:val="2"/>
    </w:rPr>
  </w:style>
  <w:style w:type="paragraph" w:customStyle="1" w:styleId="Recuodecorpodetexto24">
    <w:name w:val="Recuo de corpo de texto 24"/>
    <w:basedOn w:val="Normal"/>
    <w:uiPriority w:val="99"/>
    <w:rsid w:val="00AC21A2"/>
    <w:pPr>
      <w:ind w:firstLine="1416"/>
      <w:jc w:val="both"/>
    </w:pPr>
    <w:rPr>
      <w:kern w:val="0"/>
      <w:szCs w:val="20"/>
      <w:lang w:eastAsia="ar-SA" w:bidi="ar-SA"/>
    </w:rPr>
  </w:style>
  <w:style w:type="character" w:customStyle="1" w:styleId="texto">
    <w:name w:val="texto"/>
    <w:basedOn w:val="DefaultParagraphFont"/>
    <w:uiPriority w:val="99"/>
    <w:rsid w:val="00AC21A2"/>
    <w:rPr>
      <w:rFonts w:cs="Times New Roman"/>
    </w:rPr>
  </w:style>
  <w:style w:type="paragraph" w:customStyle="1" w:styleId="texto1">
    <w:name w:val="texto1"/>
    <w:basedOn w:val="Normal"/>
    <w:uiPriority w:val="99"/>
    <w:rsid w:val="00AC21A2"/>
    <w:pPr>
      <w:widowControl/>
      <w:suppressAutoHyphens w:val="0"/>
      <w:spacing w:before="100" w:beforeAutospacing="1" w:after="100" w:afterAutospacing="1"/>
    </w:pPr>
    <w:rPr>
      <w:rFonts w:eastAsia="Calibri"/>
      <w:kern w:val="0"/>
      <w:lang w:eastAsia="pt-BR" w:bidi="ar-SA"/>
    </w:rPr>
  </w:style>
  <w:style w:type="paragraph" w:customStyle="1" w:styleId="Corpodetexto35">
    <w:name w:val="Corpo de texto 35"/>
    <w:basedOn w:val="Normal"/>
    <w:uiPriority w:val="99"/>
    <w:rsid w:val="00EE3F27"/>
    <w:pPr>
      <w:spacing w:line="360" w:lineRule="auto"/>
      <w:jc w:val="both"/>
    </w:pPr>
    <w:rPr>
      <w:rFonts w:ascii="Courier New" w:eastAsia="DejaVu Sans" w:hAnsi="Courier New" w:cs="Courier New"/>
      <w:kern w:val="2"/>
    </w:rPr>
  </w:style>
  <w:style w:type="paragraph" w:customStyle="1" w:styleId="Corpodetexto36">
    <w:name w:val="Corpo de texto 36"/>
    <w:basedOn w:val="Normal"/>
    <w:uiPriority w:val="99"/>
    <w:rsid w:val="00553699"/>
    <w:pPr>
      <w:spacing w:line="360" w:lineRule="auto"/>
      <w:jc w:val="both"/>
    </w:pPr>
    <w:rPr>
      <w:rFonts w:ascii="Courier New" w:eastAsia="DejaVu Sans" w:hAnsi="Courier New" w:cs="Courier New"/>
      <w:kern w:val="2"/>
    </w:rPr>
  </w:style>
  <w:style w:type="paragraph" w:customStyle="1" w:styleId="Recuodecorpodetexto25">
    <w:name w:val="Recuo de corpo de texto 25"/>
    <w:basedOn w:val="Normal"/>
    <w:uiPriority w:val="99"/>
    <w:rsid w:val="00DB0795"/>
    <w:pPr>
      <w:ind w:firstLine="1416"/>
      <w:jc w:val="both"/>
    </w:pPr>
    <w:rPr>
      <w:kern w:val="0"/>
      <w:szCs w:val="20"/>
      <w:lang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2F08CD"/>
    <w:pPr>
      <w:spacing w:after="120"/>
      <w:ind w:left="283"/>
    </w:pPr>
    <w:rPr>
      <w:rFonts w:cs="Mangal"/>
      <w:sz w:val="16"/>
      <w:szCs w:val="1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2F08CD"/>
    <w:rPr>
      <w:rFonts w:ascii="Times New Roman" w:hAnsi="Times New Roman" w:cs="Mangal"/>
      <w:kern w:val="1"/>
      <w:sz w:val="14"/>
      <w:szCs w:val="14"/>
      <w:lang w:eastAsia="hi-IN" w:bidi="hi-IN"/>
    </w:rPr>
  </w:style>
  <w:style w:type="paragraph" w:customStyle="1" w:styleId="Corpodetexto37">
    <w:name w:val="Corpo de texto 37"/>
    <w:basedOn w:val="Normal"/>
    <w:uiPriority w:val="99"/>
    <w:rsid w:val="009D47B5"/>
    <w:pPr>
      <w:spacing w:line="360" w:lineRule="auto"/>
      <w:jc w:val="both"/>
    </w:pPr>
    <w:rPr>
      <w:rFonts w:ascii="Courier New" w:eastAsia="DejaVu Sans" w:hAnsi="Courier New" w:cs="Courier New"/>
      <w:kern w:val="2"/>
    </w:rPr>
  </w:style>
  <w:style w:type="paragraph" w:customStyle="1" w:styleId="PargrafodaLista1">
    <w:name w:val="Parágrafo da Lista1"/>
    <w:basedOn w:val="Normal"/>
    <w:uiPriority w:val="99"/>
    <w:rsid w:val="00E00B83"/>
    <w:pPr>
      <w:widowControl/>
      <w:suppressAutoHyphens w:val="0"/>
      <w:spacing w:after="200" w:line="276" w:lineRule="auto"/>
      <w:ind w:left="720"/>
    </w:pPr>
    <w:rPr>
      <w:rFonts w:ascii="Calibri" w:hAnsi="Calibri"/>
      <w:kern w:val="0"/>
      <w:sz w:val="22"/>
      <w:szCs w:val="22"/>
      <w:lang w:eastAsia="en-US" w:bidi="ar-SA"/>
    </w:rPr>
  </w:style>
  <w:style w:type="paragraph" w:customStyle="1" w:styleId="Corpodetexto38">
    <w:name w:val="Corpo de texto 38"/>
    <w:basedOn w:val="Normal"/>
    <w:uiPriority w:val="99"/>
    <w:rsid w:val="000C4962"/>
    <w:pPr>
      <w:spacing w:line="360" w:lineRule="auto"/>
      <w:jc w:val="both"/>
    </w:pPr>
    <w:rPr>
      <w:rFonts w:ascii="Courier New" w:eastAsia="DejaVu Sans" w:hAnsi="Courier New" w:cs="Courier New"/>
      <w:kern w:val="2"/>
    </w:rPr>
  </w:style>
  <w:style w:type="paragraph" w:customStyle="1" w:styleId="Corpodetexto39">
    <w:name w:val="Corpo de texto 39"/>
    <w:basedOn w:val="Normal"/>
    <w:uiPriority w:val="99"/>
    <w:rsid w:val="00475AB4"/>
    <w:pPr>
      <w:spacing w:line="360" w:lineRule="auto"/>
      <w:jc w:val="both"/>
    </w:pPr>
    <w:rPr>
      <w:rFonts w:ascii="Courier New" w:eastAsia="DejaVu Sans" w:hAnsi="Courier New" w:cs="Courier New"/>
      <w:kern w:val="2"/>
    </w:rPr>
  </w:style>
  <w:style w:type="paragraph" w:customStyle="1" w:styleId="Corpodetexto310">
    <w:name w:val="Corpo de texto 310"/>
    <w:basedOn w:val="Normal"/>
    <w:uiPriority w:val="99"/>
    <w:rsid w:val="00514D72"/>
    <w:pPr>
      <w:spacing w:line="360" w:lineRule="auto"/>
      <w:jc w:val="both"/>
    </w:pPr>
    <w:rPr>
      <w:rFonts w:ascii="Courier New" w:eastAsia="DejaVu Sans" w:hAnsi="Courier New" w:cs="Courier New"/>
      <w:kern w:val="2"/>
    </w:rPr>
  </w:style>
  <w:style w:type="paragraph" w:customStyle="1" w:styleId="Corpodetexto311">
    <w:name w:val="Corpo de texto 311"/>
    <w:basedOn w:val="Normal"/>
    <w:uiPriority w:val="99"/>
    <w:rsid w:val="002D015F"/>
    <w:pPr>
      <w:spacing w:line="360" w:lineRule="auto"/>
      <w:jc w:val="both"/>
    </w:pPr>
    <w:rPr>
      <w:rFonts w:ascii="Courier New" w:hAnsi="Courier New"/>
      <w:kern w:val="0"/>
      <w:szCs w:val="20"/>
      <w:lang w:eastAsia="ar-SA" w:bidi="ar-SA"/>
    </w:rPr>
  </w:style>
  <w:style w:type="character" w:styleId="FollowedHyperlink">
    <w:name w:val="FollowedHyperlink"/>
    <w:basedOn w:val="DefaultParagraphFont"/>
    <w:uiPriority w:val="99"/>
    <w:rsid w:val="00AA266C"/>
    <w:rPr>
      <w:rFonts w:cs="Times New Roman"/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AA266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SimSun" w:hAnsi="Courier New" w:cs="Courier New"/>
      <w:kern w:val="0"/>
      <w:sz w:val="20"/>
      <w:szCs w:val="20"/>
      <w:lang w:eastAsia="pt-BR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A266C"/>
    <w:rPr>
      <w:rFonts w:ascii="Courier New" w:eastAsia="SimSun" w:hAnsi="Courier New" w:cs="Courier New"/>
      <w:sz w:val="20"/>
      <w:szCs w:val="20"/>
      <w:lang w:eastAsia="pt-BR"/>
    </w:rPr>
  </w:style>
  <w:style w:type="paragraph" w:customStyle="1" w:styleId="Recuodecorpodetexto26">
    <w:name w:val="Recuo de corpo de texto 26"/>
    <w:basedOn w:val="Normal"/>
    <w:uiPriority w:val="99"/>
    <w:rsid w:val="00AA266C"/>
    <w:pPr>
      <w:suppressAutoHyphens w:val="0"/>
      <w:ind w:firstLine="1416"/>
      <w:jc w:val="both"/>
    </w:pPr>
    <w:rPr>
      <w:rFonts w:eastAsia="SimSun"/>
      <w:kern w:val="0"/>
      <w:szCs w:val="20"/>
      <w:lang w:eastAsia="pt-BR" w:bidi="ar-SA"/>
    </w:rPr>
  </w:style>
  <w:style w:type="paragraph" w:customStyle="1" w:styleId="CM5">
    <w:name w:val="CM5"/>
    <w:basedOn w:val="Default"/>
    <w:next w:val="Default"/>
    <w:uiPriority w:val="99"/>
    <w:rsid w:val="00AA266C"/>
    <w:pPr>
      <w:widowControl w:val="0"/>
      <w:suppressAutoHyphens w:val="0"/>
      <w:autoSpaceDN w:val="0"/>
      <w:adjustRightInd w:val="0"/>
      <w:spacing w:after="265"/>
    </w:pPr>
    <w:rPr>
      <w:rFonts w:ascii="Verdana" w:eastAsia="SimSun" w:hAnsi="Verdana" w:cs="Verdana"/>
      <w:color w:val="auto"/>
      <w:lang w:eastAsia="ko-KR"/>
    </w:rPr>
  </w:style>
  <w:style w:type="paragraph" w:customStyle="1" w:styleId="CM2">
    <w:name w:val="CM2"/>
    <w:basedOn w:val="Default"/>
    <w:next w:val="Default"/>
    <w:uiPriority w:val="99"/>
    <w:rsid w:val="00AA266C"/>
    <w:pPr>
      <w:widowControl w:val="0"/>
      <w:suppressAutoHyphens w:val="0"/>
      <w:autoSpaceDN w:val="0"/>
      <w:adjustRightInd w:val="0"/>
      <w:spacing w:line="268" w:lineRule="atLeast"/>
    </w:pPr>
    <w:rPr>
      <w:rFonts w:ascii="Verdana" w:eastAsia="SimSun" w:hAnsi="Verdana" w:cs="Verdana"/>
      <w:color w:val="auto"/>
      <w:lang w:eastAsia="ko-KR"/>
    </w:rPr>
  </w:style>
  <w:style w:type="paragraph" w:styleId="BlockText">
    <w:name w:val="Block Text"/>
    <w:basedOn w:val="Normal"/>
    <w:uiPriority w:val="99"/>
    <w:rsid w:val="00AA266C"/>
    <w:pPr>
      <w:widowControl/>
      <w:autoSpaceDE w:val="0"/>
      <w:spacing w:line="166" w:lineRule="atLeast"/>
      <w:ind w:left="170" w:right="170"/>
      <w:jc w:val="both"/>
    </w:pPr>
    <w:rPr>
      <w:kern w:val="0"/>
      <w:sz w:val="28"/>
      <w:szCs w:val="20"/>
    </w:rPr>
  </w:style>
  <w:style w:type="paragraph" w:customStyle="1" w:styleId="textonormas">
    <w:name w:val="texto normas"/>
    <w:uiPriority w:val="99"/>
    <w:rsid w:val="00AA266C"/>
    <w:pPr>
      <w:spacing w:before="60" w:after="60" w:line="360" w:lineRule="auto"/>
      <w:ind w:right="74" w:firstLine="720"/>
      <w:jc w:val="both"/>
    </w:pPr>
    <w:rPr>
      <w:rFonts w:ascii="Verdana" w:eastAsia="Times New Roman" w:hAnsi="Verdana"/>
      <w:bCs/>
      <w:color w:val="000000"/>
      <w:szCs w:val="20"/>
    </w:rPr>
  </w:style>
  <w:style w:type="paragraph" w:customStyle="1" w:styleId="TxBrp0">
    <w:name w:val="TxBr_p0"/>
    <w:basedOn w:val="Normal"/>
    <w:uiPriority w:val="99"/>
    <w:rsid w:val="00AA266C"/>
    <w:pPr>
      <w:tabs>
        <w:tab w:val="left" w:pos="204"/>
      </w:tabs>
      <w:suppressAutoHyphens w:val="0"/>
      <w:autoSpaceDE w:val="0"/>
      <w:autoSpaceDN w:val="0"/>
      <w:adjustRightInd w:val="0"/>
      <w:spacing w:line="240" w:lineRule="atLeast"/>
      <w:jc w:val="both"/>
    </w:pPr>
    <w:rPr>
      <w:kern w:val="0"/>
      <w:lang w:eastAsia="pt-BR" w:bidi="ar-SA"/>
    </w:rPr>
  </w:style>
  <w:style w:type="paragraph" w:customStyle="1" w:styleId="ementa">
    <w:name w:val="ementa"/>
    <w:basedOn w:val="Normal"/>
    <w:autoRedefine/>
    <w:uiPriority w:val="99"/>
    <w:rsid w:val="00AA266C"/>
    <w:pPr>
      <w:widowControl/>
      <w:suppressAutoHyphens w:val="0"/>
      <w:snapToGrid w:val="0"/>
      <w:ind w:left="4320"/>
      <w:jc w:val="both"/>
    </w:pPr>
    <w:rPr>
      <w:kern w:val="0"/>
      <w:szCs w:val="20"/>
      <w:lang w:eastAsia="pt-BR" w:bidi="ar-SA"/>
    </w:rPr>
  </w:style>
  <w:style w:type="paragraph" w:customStyle="1" w:styleId="cabea">
    <w:name w:val="cabeça"/>
    <w:basedOn w:val="Normal"/>
    <w:autoRedefine/>
    <w:uiPriority w:val="99"/>
    <w:rsid w:val="00AA266C"/>
    <w:pPr>
      <w:widowControl/>
      <w:jc w:val="center"/>
    </w:pPr>
    <w:rPr>
      <w:rFonts w:ascii="Courier New" w:hAnsi="Courier New"/>
      <w:b/>
      <w:caps/>
      <w:kern w:val="0"/>
      <w:szCs w:val="20"/>
      <w:lang w:eastAsia="pt-BR" w:bidi="ar-SA"/>
    </w:rPr>
  </w:style>
  <w:style w:type="paragraph" w:customStyle="1" w:styleId="texto10">
    <w:name w:val="texto 1"/>
    <w:basedOn w:val="Normal"/>
    <w:uiPriority w:val="99"/>
    <w:rsid w:val="00AA266C"/>
    <w:pPr>
      <w:widowControl/>
      <w:tabs>
        <w:tab w:val="left" w:leader="dot" w:pos="8505"/>
      </w:tabs>
      <w:suppressAutoHyphens w:val="0"/>
      <w:snapToGrid w:val="0"/>
      <w:spacing w:line="360" w:lineRule="auto"/>
      <w:ind w:firstLine="1418"/>
      <w:jc w:val="both"/>
    </w:pPr>
    <w:rPr>
      <w:rFonts w:ascii="Courier New" w:hAnsi="Courier New"/>
      <w:b/>
      <w:kern w:val="0"/>
      <w:szCs w:val="20"/>
      <w:lang w:eastAsia="pt-BR" w:bidi="ar-SA"/>
    </w:rPr>
  </w:style>
  <w:style w:type="paragraph" w:customStyle="1" w:styleId="WW-Corpodetexto2">
    <w:name w:val="WW-Corpo de texto 2"/>
    <w:basedOn w:val="Normal"/>
    <w:uiPriority w:val="99"/>
    <w:rsid w:val="00AA266C"/>
    <w:pPr>
      <w:widowControl/>
      <w:jc w:val="both"/>
    </w:pPr>
    <w:rPr>
      <w:kern w:val="0"/>
      <w:szCs w:val="20"/>
      <w:lang w:eastAsia="ar-SA" w:bidi="ar-SA"/>
    </w:rPr>
  </w:style>
  <w:style w:type="paragraph" w:customStyle="1" w:styleId="xl25">
    <w:name w:val="xl25"/>
    <w:basedOn w:val="Normal"/>
    <w:uiPriority w:val="99"/>
    <w:rsid w:val="00AA266C"/>
    <w:pPr>
      <w:widowControl/>
      <w:spacing w:before="100" w:after="100"/>
    </w:pPr>
    <w:rPr>
      <w:rFonts w:ascii="Arial" w:hAnsi="Arial"/>
      <w:kern w:val="0"/>
      <w:szCs w:val="20"/>
      <w:lang w:eastAsia="pt-BR" w:bidi="ar-SA"/>
    </w:rPr>
  </w:style>
  <w:style w:type="paragraph" w:customStyle="1" w:styleId="Corpodetextro">
    <w:name w:val="Corpo de textro"/>
    <w:basedOn w:val="Normal"/>
    <w:uiPriority w:val="99"/>
    <w:rsid w:val="00AA266C"/>
    <w:pPr>
      <w:suppressAutoHyphens w:val="0"/>
      <w:jc w:val="both"/>
    </w:pPr>
    <w:rPr>
      <w:kern w:val="0"/>
      <w:szCs w:val="20"/>
      <w:lang w:eastAsia="pt-BR" w:bidi="ar-SA"/>
    </w:rPr>
  </w:style>
  <w:style w:type="character" w:styleId="PageNumber">
    <w:name w:val="page number"/>
    <w:basedOn w:val="DefaultParagraphFont"/>
    <w:uiPriority w:val="99"/>
    <w:rsid w:val="00AA266C"/>
    <w:rPr>
      <w:rFonts w:cs="Times New Roman"/>
    </w:rPr>
  </w:style>
  <w:style w:type="paragraph" w:customStyle="1" w:styleId="WW-Corpodetexto3">
    <w:name w:val="WW-Corpo de texto 3"/>
    <w:basedOn w:val="Normal"/>
    <w:uiPriority w:val="99"/>
    <w:rsid w:val="00AA266C"/>
    <w:pPr>
      <w:widowControl/>
      <w:jc w:val="both"/>
    </w:pPr>
    <w:rPr>
      <w:kern w:val="0"/>
      <w:sz w:val="28"/>
      <w:szCs w:val="20"/>
      <w:lang w:eastAsia="ar-SA" w:bidi="ar-SA"/>
    </w:rPr>
  </w:style>
  <w:style w:type="paragraph" w:customStyle="1" w:styleId="Corpodetexto312">
    <w:name w:val="Corpo de texto 312"/>
    <w:basedOn w:val="Normal"/>
    <w:uiPriority w:val="99"/>
    <w:rsid w:val="00AA266C"/>
    <w:pPr>
      <w:suppressAutoHyphens w:val="0"/>
      <w:spacing w:line="360" w:lineRule="auto"/>
      <w:jc w:val="both"/>
    </w:pPr>
    <w:rPr>
      <w:rFonts w:ascii="Courier New" w:hAnsi="Courier New"/>
      <w:kern w:val="0"/>
      <w:szCs w:val="20"/>
      <w:lang w:eastAsia="pt-BR" w:bidi="ar-SA"/>
    </w:rPr>
  </w:style>
  <w:style w:type="paragraph" w:customStyle="1" w:styleId="CM1">
    <w:name w:val="CM1"/>
    <w:basedOn w:val="Default"/>
    <w:next w:val="Default"/>
    <w:uiPriority w:val="99"/>
    <w:rsid w:val="00AA266C"/>
    <w:pPr>
      <w:widowControl w:val="0"/>
      <w:suppressAutoHyphens w:val="0"/>
      <w:autoSpaceDN w:val="0"/>
      <w:adjustRightInd w:val="0"/>
    </w:pPr>
    <w:rPr>
      <w:rFonts w:ascii="Verdana" w:eastAsia="Times New Roman" w:hAnsi="Verdana" w:cs="Verdana"/>
      <w:color w:val="auto"/>
      <w:lang w:eastAsia="ko-KR"/>
    </w:rPr>
  </w:style>
  <w:style w:type="paragraph" w:customStyle="1" w:styleId="CM4">
    <w:name w:val="CM4"/>
    <w:basedOn w:val="Default"/>
    <w:next w:val="Default"/>
    <w:uiPriority w:val="99"/>
    <w:rsid w:val="00AA266C"/>
    <w:pPr>
      <w:widowControl w:val="0"/>
      <w:suppressAutoHyphens w:val="0"/>
      <w:autoSpaceDN w:val="0"/>
      <w:adjustRightInd w:val="0"/>
      <w:spacing w:line="268" w:lineRule="atLeast"/>
    </w:pPr>
    <w:rPr>
      <w:rFonts w:ascii="Verdana" w:eastAsia="Times New Roman" w:hAnsi="Verdana" w:cs="Verdana"/>
      <w:color w:val="auto"/>
      <w:lang w:eastAsia="ko-KR"/>
    </w:rPr>
  </w:style>
  <w:style w:type="paragraph" w:customStyle="1" w:styleId="Corpodetexto23">
    <w:name w:val="Corpo de texto 23"/>
    <w:basedOn w:val="Normal"/>
    <w:uiPriority w:val="99"/>
    <w:rsid w:val="00AA266C"/>
    <w:pPr>
      <w:widowControl/>
      <w:suppressAutoHyphens w:val="0"/>
      <w:ind w:left="3600"/>
      <w:jc w:val="both"/>
    </w:pPr>
    <w:rPr>
      <w:rFonts w:ascii="Arial" w:hAnsi="Arial"/>
      <w:b/>
      <w:kern w:val="0"/>
      <w:sz w:val="22"/>
      <w:szCs w:val="20"/>
      <w:lang w:eastAsia="pt-BR" w:bidi="ar-SA"/>
    </w:rPr>
  </w:style>
  <w:style w:type="paragraph" w:customStyle="1" w:styleId="Artigo">
    <w:name w:val="Artigo"/>
    <w:basedOn w:val="Normal"/>
    <w:uiPriority w:val="99"/>
    <w:rsid w:val="00AA266C"/>
    <w:pPr>
      <w:suppressAutoHyphens w:val="0"/>
      <w:spacing w:line="360" w:lineRule="exact"/>
      <w:ind w:left="360" w:firstLine="1908"/>
      <w:jc w:val="both"/>
    </w:pPr>
    <w:rPr>
      <w:rFonts w:ascii="Arial" w:hAnsi="Arial"/>
      <w:color w:val="000000"/>
      <w:kern w:val="0"/>
      <w:szCs w:val="20"/>
      <w:lang w:eastAsia="pt-BR" w:bidi="ar-SA"/>
    </w:rPr>
  </w:style>
  <w:style w:type="paragraph" w:styleId="EnvelopeAddress">
    <w:name w:val="envelope address"/>
    <w:basedOn w:val="Normal"/>
    <w:uiPriority w:val="99"/>
    <w:rsid w:val="00AA266C"/>
    <w:pPr>
      <w:framePr w:w="7938" w:h="1984" w:hRule="exact" w:hSpace="141" w:wrap="auto" w:hAnchor="page" w:xAlign="center" w:yAlign="bottom"/>
      <w:widowControl/>
      <w:suppressAutoHyphens w:val="0"/>
      <w:ind w:left="2835"/>
    </w:pPr>
    <w:rPr>
      <w:rFonts w:ascii="Arial" w:hAnsi="Arial" w:cs="Arial"/>
      <w:kern w:val="0"/>
      <w:sz w:val="20"/>
      <w:szCs w:val="20"/>
      <w:lang w:eastAsia="pt-BR" w:bidi="ar-SA"/>
    </w:rPr>
  </w:style>
  <w:style w:type="paragraph" w:styleId="EnvelopeReturn">
    <w:name w:val="envelope return"/>
    <w:basedOn w:val="Normal"/>
    <w:uiPriority w:val="99"/>
    <w:rsid w:val="00AA266C"/>
    <w:pPr>
      <w:widowControl/>
      <w:suppressAutoHyphens w:val="0"/>
    </w:pPr>
    <w:rPr>
      <w:rFonts w:ascii="Arial" w:hAnsi="Arial" w:cs="Arial"/>
      <w:kern w:val="0"/>
      <w:sz w:val="20"/>
      <w:szCs w:val="20"/>
      <w:lang w:eastAsia="pt-BR" w:bidi="ar-SA"/>
    </w:rPr>
  </w:style>
  <w:style w:type="paragraph" w:styleId="DocumentMap">
    <w:name w:val="Document Map"/>
    <w:basedOn w:val="Normal"/>
    <w:link w:val="DocumentMapChar"/>
    <w:uiPriority w:val="99"/>
    <w:semiHidden/>
    <w:rsid w:val="00AA266C"/>
    <w:pPr>
      <w:widowControl/>
      <w:shd w:val="clear" w:color="auto" w:fill="000080"/>
      <w:suppressAutoHyphens w:val="0"/>
    </w:pPr>
    <w:rPr>
      <w:rFonts w:ascii="Tahoma" w:hAnsi="Tahoma" w:cs="Tahoma"/>
      <w:kern w:val="0"/>
      <w:sz w:val="20"/>
      <w:szCs w:val="20"/>
      <w:lang w:eastAsia="pt-BR" w:bidi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A266C"/>
    <w:rPr>
      <w:rFonts w:ascii="Tahoma" w:hAnsi="Tahoma" w:cs="Tahoma"/>
      <w:sz w:val="20"/>
      <w:szCs w:val="20"/>
      <w:shd w:val="clear" w:color="auto" w:fill="000080"/>
      <w:lang w:eastAsia="pt-BR"/>
    </w:rPr>
  </w:style>
  <w:style w:type="character" w:customStyle="1" w:styleId="t5">
    <w:name w:val="t5"/>
    <w:basedOn w:val="DefaultParagraphFont"/>
    <w:uiPriority w:val="99"/>
    <w:rsid w:val="00AA266C"/>
    <w:rPr>
      <w:rFonts w:cs="Times New Roman"/>
    </w:rPr>
  </w:style>
  <w:style w:type="paragraph" w:customStyle="1" w:styleId="p21">
    <w:name w:val="p21"/>
    <w:basedOn w:val="Normal"/>
    <w:uiPriority w:val="99"/>
    <w:rsid w:val="00AA266C"/>
    <w:pPr>
      <w:tabs>
        <w:tab w:val="left" w:pos="2060"/>
        <w:tab w:val="left" w:pos="2700"/>
      </w:tabs>
      <w:suppressAutoHyphens w:val="0"/>
      <w:spacing w:line="240" w:lineRule="atLeast"/>
      <w:ind w:left="1296" w:hanging="720"/>
    </w:pPr>
    <w:rPr>
      <w:kern w:val="0"/>
      <w:szCs w:val="20"/>
      <w:lang w:eastAsia="pt-BR" w:bidi="ar-SA"/>
    </w:rPr>
  </w:style>
  <w:style w:type="paragraph" w:customStyle="1" w:styleId="p22">
    <w:name w:val="p22"/>
    <w:basedOn w:val="Normal"/>
    <w:uiPriority w:val="99"/>
    <w:rsid w:val="00AA266C"/>
    <w:pPr>
      <w:suppressAutoHyphens w:val="0"/>
      <w:spacing w:line="240" w:lineRule="atLeast"/>
      <w:ind w:left="864" w:hanging="288"/>
    </w:pPr>
    <w:rPr>
      <w:kern w:val="0"/>
      <w:szCs w:val="20"/>
      <w:lang w:eastAsia="pt-BR" w:bidi="ar-SA"/>
    </w:rPr>
  </w:style>
  <w:style w:type="paragraph" w:customStyle="1" w:styleId="p23">
    <w:name w:val="p23"/>
    <w:basedOn w:val="Normal"/>
    <w:uiPriority w:val="99"/>
    <w:rsid w:val="00AA266C"/>
    <w:pPr>
      <w:tabs>
        <w:tab w:val="left" w:pos="660"/>
      </w:tabs>
      <w:suppressAutoHyphens w:val="0"/>
      <w:spacing w:line="240" w:lineRule="atLeast"/>
      <w:ind w:left="720" w:hanging="720"/>
    </w:pPr>
    <w:rPr>
      <w:kern w:val="0"/>
      <w:szCs w:val="20"/>
      <w:lang w:eastAsia="pt-BR" w:bidi="ar-SA"/>
    </w:rPr>
  </w:style>
  <w:style w:type="paragraph" w:customStyle="1" w:styleId="textjustificado">
    <w:name w:val="text_justificado"/>
    <w:basedOn w:val="Normal"/>
    <w:uiPriority w:val="99"/>
    <w:rsid w:val="00AA266C"/>
    <w:pPr>
      <w:widowControl/>
      <w:suppressAutoHyphens w:val="0"/>
      <w:spacing w:before="100" w:beforeAutospacing="1" w:after="100" w:afterAutospacing="1"/>
    </w:pPr>
    <w:rPr>
      <w:kern w:val="0"/>
      <w:lang w:eastAsia="pt-BR" w:bidi="ar-SA"/>
    </w:rPr>
  </w:style>
  <w:style w:type="character" w:customStyle="1" w:styleId="geral">
    <w:name w:val="geral"/>
    <w:basedOn w:val="DefaultParagraphFont"/>
    <w:uiPriority w:val="99"/>
    <w:rsid w:val="00AA266C"/>
    <w:rPr>
      <w:rFonts w:cs="Times New Roman"/>
    </w:rPr>
  </w:style>
  <w:style w:type="paragraph" w:customStyle="1" w:styleId="Left">
    <w:name w:val="Left"/>
    <w:uiPriority w:val="99"/>
    <w:rsid w:val="00AA266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Padro">
    <w:name w:val="Padrão"/>
    <w:uiPriority w:val="99"/>
    <w:rsid w:val="00AA266C"/>
    <w:rPr>
      <w:rFonts w:ascii="Times New Roman" w:eastAsia="Times New Roman" w:hAnsi="Times New Roman"/>
      <w:sz w:val="24"/>
      <w:szCs w:val="20"/>
    </w:rPr>
  </w:style>
  <w:style w:type="character" w:customStyle="1" w:styleId="explain">
    <w:name w:val="explain"/>
    <w:basedOn w:val="DefaultParagraphFont"/>
    <w:uiPriority w:val="99"/>
    <w:rsid w:val="00AA266C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AA266C"/>
    <w:rPr>
      <w:rFonts w:cs="Times New Roman"/>
    </w:rPr>
  </w:style>
  <w:style w:type="paragraph" w:styleId="Quote">
    <w:name w:val="Quote"/>
    <w:basedOn w:val="Normal"/>
    <w:next w:val="Normal"/>
    <w:link w:val="QuoteChar"/>
    <w:uiPriority w:val="99"/>
    <w:qFormat/>
    <w:rsid w:val="00AA266C"/>
    <w:pPr>
      <w:widowControl/>
      <w:suppressAutoHyphens w:val="0"/>
    </w:pPr>
    <w:rPr>
      <w:i/>
      <w:kern w:val="0"/>
      <w:lang w:eastAsia="en-US" w:bidi="ar-SA"/>
    </w:rPr>
  </w:style>
  <w:style w:type="character" w:customStyle="1" w:styleId="QuoteChar">
    <w:name w:val="Quote Char"/>
    <w:basedOn w:val="DefaultParagraphFont"/>
    <w:link w:val="Quote"/>
    <w:uiPriority w:val="99"/>
    <w:locked/>
    <w:rsid w:val="00AA266C"/>
    <w:rPr>
      <w:rFonts w:ascii="Times New Roman" w:hAnsi="Times New Roman"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A266C"/>
    <w:pPr>
      <w:widowControl/>
      <w:suppressAutoHyphens w:val="0"/>
      <w:ind w:left="720" w:right="720"/>
    </w:pPr>
    <w:rPr>
      <w:b/>
      <w:i/>
      <w:kern w:val="0"/>
      <w:szCs w:val="22"/>
      <w:lang w:eastAsia="en-US" w:bidi="ar-SA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AA266C"/>
    <w:rPr>
      <w:rFonts w:ascii="Times New Roman" w:hAnsi="Times New Roman" w:cs="Times New Roman"/>
      <w:b/>
      <w:i/>
      <w:sz w:val="24"/>
    </w:rPr>
  </w:style>
  <w:style w:type="paragraph" w:styleId="TOCHeading">
    <w:name w:val="TOC Heading"/>
    <w:basedOn w:val="Heading1"/>
    <w:next w:val="Normal"/>
    <w:uiPriority w:val="99"/>
    <w:qFormat/>
    <w:rsid w:val="00AA266C"/>
    <w:pPr>
      <w:widowControl/>
      <w:suppressAutoHyphens w:val="0"/>
      <w:outlineLvl w:val="9"/>
    </w:pPr>
    <w:rPr>
      <w:rFonts w:cs="Times New Roman"/>
      <w:szCs w:val="32"/>
      <w:lang w:eastAsia="en-US" w:bidi="ar-SA"/>
    </w:rPr>
  </w:style>
  <w:style w:type="paragraph" w:customStyle="1" w:styleId="bodytext30">
    <w:name w:val="bodytext3"/>
    <w:basedOn w:val="Normal"/>
    <w:uiPriority w:val="99"/>
    <w:rsid w:val="00AA266C"/>
    <w:pPr>
      <w:widowControl/>
      <w:suppressAutoHyphens w:val="0"/>
      <w:spacing w:line="360" w:lineRule="auto"/>
      <w:jc w:val="both"/>
    </w:pPr>
    <w:rPr>
      <w:rFonts w:ascii="Courier New" w:hAnsi="Courier New" w:cs="Courier New"/>
      <w:kern w:val="0"/>
      <w:lang w:eastAsia="pt-BR" w:bidi="ar-SA"/>
    </w:rPr>
  </w:style>
  <w:style w:type="paragraph" w:customStyle="1" w:styleId="pargrafodalista">
    <w:name w:val="pargrafodalista"/>
    <w:basedOn w:val="Normal"/>
    <w:uiPriority w:val="99"/>
    <w:rsid w:val="00AA266C"/>
    <w:pPr>
      <w:widowControl/>
      <w:suppressAutoHyphens w:val="0"/>
      <w:ind w:left="708"/>
    </w:pPr>
    <w:rPr>
      <w:kern w:val="0"/>
      <w:lang w:eastAsia="pt-BR" w:bidi="ar-SA"/>
    </w:rPr>
  </w:style>
  <w:style w:type="paragraph" w:customStyle="1" w:styleId="textjustificado0">
    <w:name w:val="textjustificado"/>
    <w:basedOn w:val="Normal"/>
    <w:uiPriority w:val="99"/>
    <w:rsid w:val="00AA266C"/>
    <w:pPr>
      <w:widowControl/>
      <w:suppressAutoHyphens w:val="0"/>
      <w:spacing w:before="100" w:beforeAutospacing="1" w:after="100" w:afterAutospacing="1"/>
    </w:pPr>
    <w:rPr>
      <w:kern w:val="0"/>
      <w:lang w:eastAsia="pt-BR" w:bidi="ar-SA"/>
    </w:rPr>
  </w:style>
  <w:style w:type="paragraph" w:customStyle="1" w:styleId="artigo0">
    <w:name w:val="artigo"/>
    <w:basedOn w:val="Normal"/>
    <w:uiPriority w:val="99"/>
    <w:rsid w:val="00AA266C"/>
    <w:pPr>
      <w:widowControl/>
      <w:suppressAutoHyphens w:val="0"/>
      <w:jc w:val="both"/>
    </w:pPr>
    <w:rPr>
      <w:rFonts w:ascii="Arial" w:hAnsi="Arial" w:cs="Arial"/>
      <w:kern w:val="0"/>
      <w:lang w:eastAsia="pt-BR" w:bidi="ar-SA"/>
    </w:rPr>
  </w:style>
  <w:style w:type="paragraph" w:customStyle="1" w:styleId="default0">
    <w:name w:val="default"/>
    <w:basedOn w:val="Normal"/>
    <w:uiPriority w:val="99"/>
    <w:rsid w:val="00AA266C"/>
    <w:pPr>
      <w:widowControl/>
      <w:suppressAutoHyphens w:val="0"/>
      <w:autoSpaceDE w:val="0"/>
      <w:autoSpaceDN w:val="0"/>
    </w:pPr>
    <w:rPr>
      <w:rFonts w:ascii="Tahoma" w:hAnsi="Tahoma" w:cs="Tahoma"/>
      <w:color w:val="000000"/>
      <w:kern w:val="0"/>
      <w:lang w:eastAsia="pt-BR" w:bidi="ar-SA"/>
    </w:rPr>
  </w:style>
  <w:style w:type="paragraph" w:customStyle="1" w:styleId="left0">
    <w:name w:val="left"/>
    <w:basedOn w:val="Normal"/>
    <w:uiPriority w:val="99"/>
    <w:rsid w:val="00AA266C"/>
    <w:pPr>
      <w:widowControl/>
      <w:suppressAutoHyphens w:val="0"/>
      <w:autoSpaceDE w:val="0"/>
      <w:autoSpaceDN w:val="0"/>
    </w:pPr>
    <w:rPr>
      <w:kern w:val="0"/>
      <w:lang w:eastAsia="pt-BR" w:bidi="ar-SA"/>
    </w:rPr>
  </w:style>
  <w:style w:type="paragraph" w:customStyle="1" w:styleId="padro0">
    <w:name w:val="padro"/>
    <w:basedOn w:val="Normal"/>
    <w:uiPriority w:val="99"/>
    <w:rsid w:val="00AA266C"/>
    <w:pPr>
      <w:widowControl/>
      <w:suppressAutoHyphens w:val="0"/>
      <w:snapToGrid w:val="0"/>
    </w:pPr>
    <w:rPr>
      <w:kern w:val="0"/>
      <w:lang w:eastAsia="pt-BR" w:bidi="ar-SA"/>
    </w:rPr>
  </w:style>
  <w:style w:type="paragraph" w:customStyle="1" w:styleId="pargrafodalistacxspmiddle">
    <w:name w:val="pargrafodalistacxspmiddle"/>
    <w:basedOn w:val="Normal"/>
    <w:uiPriority w:val="99"/>
    <w:rsid w:val="00AA266C"/>
    <w:pPr>
      <w:widowControl/>
      <w:suppressAutoHyphens w:val="0"/>
      <w:spacing w:before="100" w:beforeAutospacing="1" w:after="100" w:afterAutospacing="1"/>
    </w:pPr>
    <w:rPr>
      <w:kern w:val="0"/>
      <w:lang w:eastAsia="pt-BR" w:bidi="ar-SA"/>
    </w:rPr>
  </w:style>
  <w:style w:type="paragraph" w:customStyle="1" w:styleId="pargrafodalistacxsplast">
    <w:name w:val="pargrafodalistacxsplast"/>
    <w:basedOn w:val="Normal"/>
    <w:uiPriority w:val="99"/>
    <w:rsid w:val="00AA266C"/>
    <w:pPr>
      <w:widowControl/>
      <w:suppressAutoHyphens w:val="0"/>
      <w:spacing w:before="100" w:beforeAutospacing="1" w:after="100" w:afterAutospacing="1"/>
    </w:pPr>
    <w:rPr>
      <w:kern w:val="0"/>
      <w:lang w:eastAsia="pt-BR" w:bidi="ar-SA"/>
    </w:rPr>
  </w:style>
  <w:style w:type="paragraph" w:customStyle="1" w:styleId="Corpodetexto313">
    <w:name w:val="Corpo de texto 313"/>
    <w:basedOn w:val="Normal"/>
    <w:uiPriority w:val="99"/>
    <w:rsid w:val="004D7C8F"/>
    <w:pPr>
      <w:suppressAutoHyphens w:val="0"/>
      <w:spacing w:line="360" w:lineRule="auto"/>
      <w:jc w:val="both"/>
    </w:pPr>
    <w:rPr>
      <w:rFonts w:ascii="Courier New" w:hAnsi="Courier New"/>
      <w:kern w:val="0"/>
      <w:szCs w:val="20"/>
      <w:lang w:eastAsia="pt-BR" w:bidi="ar-SA"/>
    </w:rPr>
  </w:style>
  <w:style w:type="paragraph" w:customStyle="1" w:styleId="Recuodecorpodetexto27">
    <w:name w:val="Recuo de corpo de texto 27"/>
    <w:basedOn w:val="Normal"/>
    <w:uiPriority w:val="99"/>
    <w:rsid w:val="004D7C8F"/>
    <w:pPr>
      <w:suppressAutoHyphens w:val="0"/>
      <w:ind w:firstLine="1416"/>
      <w:jc w:val="both"/>
    </w:pPr>
    <w:rPr>
      <w:kern w:val="0"/>
      <w:szCs w:val="20"/>
      <w:lang w:eastAsia="pt-BR" w:bidi="ar-SA"/>
    </w:rPr>
  </w:style>
  <w:style w:type="character" w:styleId="HTMLTypewriter">
    <w:name w:val="HTML Typewriter"/>
    <w:basedOn w:val="DefaultParagraphFont"/>
    <w:uiPriority w:val="99"/>
    <w:rsid w:val="004D7C8F"/>
    <w:rPr>
      <w:rFonts w:ascii="Arial Unicode MS" w:eastAsia="Times New Roman" w:hAnsi="Arial Unicode MS" w:cs="Arial Unicode MS"/>
      <w:sz w:val="20"/>
      <w:szCs w:val="20"/>
    </w:rPr>
  </w:style>
  <w:style w:type="paragraph" w:customStyle="1" w:styleId="AAA-MODELO-BOLA2">
    <w:name w:val="AAA-MODELO-BOLA2"/>
    <w:basedOn w:val="AAA-MODELO-BOLA"/>
    <w:uiPriority w:val="99"/>
    <w:rsid w:val="004D7C8F"/>
    <w:pPr>
      <w:tabs>
        <w:tab w:val="clear" w:pos="284"/>
        <w:tab w:val="num" w:pos="720"/>
      </w:tabs>
      <w:ind w:left="720" w:hanging="360"/>
    </w:pPr>
  </w:style>
  <w:style w:type="paragraph" w:customStyle="1" w:styleId="AAA-MODELO-BOLA">
    <w:name w:val="AAA-MODELO-BOLA"/>
    <w:basedOn w:val="AAA-RECUO-MARCADOR-BOLA"/>
    <w:uiPriority w:val="99"/>
    <w:rsid w:val="004D7C8F"/>
    <w:pPr>
      <w:tabs>
        <w:tab w:val="num" w:pos="284"/>
      </w:tabs>
      <w:spacing w:before="30" w:after="30" w:line="210" w:lineRule="exact"/>
      <w:ind w:left="284" w:right="57" w:hanging="227"/>
    </w:pPr>
    <w:rPr>
      <w:sz w:val="20"/>
    </w:rPr>
  </w:style>
  <w:style w:type="paragraph" w:customStyle="1" w:styleId="AAA-RECUO-MARCADOR-BOLA">
    <w:name w:val="AAA-RECUO-MARCADOR-BOLA"/>
    <w:basedOn w:val="Normal"/>
    <w:uiPriority w:val="99"/>
    <w:rsid w:val="004D7C8F"/>
    <w:pPr>
      <w:widowControl/>
      <w:suppressAutoHyphens w:val="0"/>
      <w:autoSpaceDE w:val="0"/>
      <w:autoSpaceDN w:val="0"/>
      <w:spacing w:before="70" w:after="70" w:line="270" w:lineRule="exact"/>
      <w:jc w:val="both"/>
    </w:pPr>
    <w:rPr>
      <w:kern w:val="0"/>
      <w:szCs w:val="20"/>
      <w:lang w:eastAsia="pt-BR" w:bidi="ar-SA"/>
    </w:rPr>
  </w:style>
  <w:style w:type="character" w:customStyle="1" w:styleId="Hiperlink">
    <w:name w:val="Hiperlink"/>
    <w:uiPriority w:val="99"/>
    <w:rsid w:val="004D7C8F"/>
    <w:rPr>
      <w:color w:val="0000FF"/>
      <w:u w:val="single"/>
    </w:rPr>
  </w:style>
  <w:style w:type="paragraph" w:customStyle="1" w:styleId="AAA-RECUO-F10-2">
    <w:name w:val="AAA-RECUO-F10-2"/>
    <w:basedOn w:val="Normal"/>
    <w:uiPriority w:val="99"/>
    <w:rsid w:val="004D7C8F"/>
    <w:pPr>
      <w:widowControl/>
      <w:suppressAutoHyphens w:val="0"/>
      <w:autoSpaceDE w:val="0"/>
      <w:autoSpaceDN w:val="0"/>
      <w:spacing w:before="30" w:after="30" w:line="220" w:lineRule="exact"/>
      <w:ind w:left="851"/>
      <w:jc w:val="both"/>
    </w:pPr>
    <w:rPr>
      <w:i/>
      <w:kern w:val="0"/>
      <w:sz w:val="20"/>
      <w:szCs w:val="20"/>
      <w:lang w:eastAsia="pt-BR" w:bidi="ar-SA"/>
    </w:rPr>
  </w:style>
  <w:style w:type="paragraph" w:customStyle="1" w:styleId="Recuodecorpodetexto28">
    <w:name w:val="Recuo de corpo de texto 28"/>
    <w:basedOn w:val="Normal"/>
    <w:uiPriority w:val="99"/>
    <w:rsid w:val="00F47D8F"/>
    <w:pPr>
      <w:ind w:firstLine="1416"/>
      <w:jc w:val="both"/>
    </w:pPr>
    <w:rPr>
      <w:kern w:val="0"/>
      <w:szCs w:val="20"/>
      <w:lang w:eastAsia="ar-SA" w:bidi="ar-SA"/>
    </w:rPr>
  </w:style>
  <w:style w:type="paragraph" w:customStyle="1" w:styleId="Recuodecorpodetexto29">
    <w:name w:val="Recuo de corpo de texto 29"/>
    <w:basedOn w:val="Normal"/>
    <w:uiPriority w:val="99"/>
    <w:rsid w:val="003B6D39"/>
    <w:pPr>
      <w:ind w:firstLine="1416"/>
      <w:jc w:val="both"/>
    </w:pPr>
    <w:rPr>
      <w:kern w:val="0"/>
      <w:szCs w:val="20"/>
      <w:lang w:eastAsia="ar-SA" w:bidi="ar-SA"/>
    </w:rPr>
  </w:style>
  <w:style w:type="paragraph" w:customStyle="1" w:styleId="Corpodetexto314">
    <w:name w:val="Corpo de texto 314"/>
    <w:basedOn w:val="Normal"/>
    <w:uiPriority w:val="99"/>
    <w:rsid w:val="00A57A9E"/>
    <w:pPr>
      <w:spacing w:line="360" w:lineRule="auto"/>
      <w:jc w:val="both"/>
    </w:pPr>
    <w:rPr>
      <w:rFonts w:ascii="Courier New" w:eastAsia="DejaVu Sans" w:hAnsi="Courier New" w:cs="Courier New"/>
      <w:kern w:val="2"/>
    </w:rPr>
  </w:style>
  <w:style w:type="paragraph" w:customStyle="1" w:styleId="Corpodetexto315">
    <w:name w:val="Corpo de texto 315"/>
    <w:basedOn w:val="Normal"/>
    <w:uiPriority w:val="99"/>
    <w:rsid w:val="00A44C41"/>
    <w:pPr>
      <w:spacing w:line="360" w:lineRule="auto"/>
      <w:jc w:val="both"/>
    </w:pPr>
    <w:rPr>
      <w:rFonts w:ascii="Courier New" w:eastAsia="DejaVu Sans" w:hAnsi="Courier New" w:cs="Courier New"/>
      <w:kern w:val="2"/>
    </w:rPr>
  </w:style>
  <w:style w:type="paragraph" w:customStyle="1" w:styleId="Corpodetexto316">
    <w:name w:val="Corpo de texto 316"/>
    <w:basedOn w:val="Normal"/>
    <w:uiPriority w:val="99"/>
    <w:rsid w:val="00920268"/>
    <w:pPr>
      <w:spacing w:line="360" w:lineRule="auto"/>
      <w:jc w:val="both"/>
    </w:pPr>
    <w:rPr>
      <w:rFonts w:ascii="Courier New" w:eastAsia="DejaVu Sans" w:hAnsi="Courier New" w:cs="Courier New"/>
      <w:kern w:val="2"/>
    </w:rPr>
  </w:style>
  <w:style w:type="paragraph" w:customStyle="1" w:styleId="Corpodetexto317">
    <w:name w:val="Corpo de texto 317"/>
    <w:basedOn w:val="Normal"/>
    <w:uiPriority w:val="99"/>
    <w:rsid w:val="0077195B"/>
    <w:pPr>
      <w:spacing w:line="360" w:lineRule="auto"/>
      <w:jc w:val="both"/>
    </w:pPr>
    <w:rPr>
      <w:rFonts w:ascii="Courier New" w:eastAsia="DejaVu Sans" w:hAnsi="Courier New" w:cs="Courier New"/>
      <w:kern w:val="2"/>
    </w:rPr>
  </w:style>
  <w:style w:type="paragraph" w:customStyle="1" w:styleId="Corpodetexto318">
    <w:name w:val="Corpo de texto 318"/>
    <w:basedOn w:val="Normal"/>
    <w:uiPriority w:val="99"/>
    <w:rsid w:val="00A334F0"/>
    <w:pPr>
      <w:spacing w:line="360" w:lineRule="auto"/>
      <w:jc w:val="both"/>
    </w:pPr>
    <w:rPr>
      <w:rFonts w:ascii="Courier New" w:eastAsia="DejaVu Sans" w:hAnsi="Courier New" w:cs="Courier New"/>
      <w:kern w:val="2"/>
    </w:rPr>
  </w:style>
  <w:style w:type="paragraph" w:customStyle="1" w:styleId="TextosemFormatao1">
    <w:name w:val="Texto sem Formatação1"/>
    <w:basedOn w:val="Normal"/>
    <w:uiPriority w:val="99"/>
    <w:rsid w:val="004F0A0F"/>
    <w:pPr>
      <w:widowControl/>
    </w:pPr>
    <w:rPr>
      <w:rFonts w:ascii="Arial" w:hAnsi="Arial"/>
      <w:sz w:val="26"/>
      <w:szCs w:val="20"/>
      <w:lang w:eastAsia="ar-SA" w:bidi="ar-SA"/>
    </w:rPr>
  </w:style>
  <w:style w:type="paragraph" w:customStyle="1" w:styleId="PargrafodaLista2">
    <w:name w:val="Parágrafo da Lista2"/>
    <w:basedOn w:val="Normal"/>
    <w:uiPriority w:val="99"/>
    <w:rsid w:val="004F0A0F"/>
    <w:pPr>
      <w:widowControl/>
    </w:pPr>
    <w:rPr>
      <w:rFonts w:ascii="Arial" w:hAnsi="Arial"/>
      <w:sz w:val="26"/>
      <w:szCs w:val="20"/>
      <w:lang w:eastAsia="ar-SA" w:bidi="ar-SA"/>
    </w:rPr>
  </w:style>
  <w:style w:type="paragraph" w:customStyle="1" w:styleId="Corpodetexto319">
    <w:name w:val="Corpo de texto 319"/>
    <w:basedOn w:val="Normal"/>
    <w:uiPriority w:val="99"/>
    <w:rsid w:val="00DA7863"/>
    <w:pPr>
      <w:spacing w:line="360" w:lineRule="auto"/>
      <w:jc w:val="both"/>
    </w:pPr>
    <w:rPr>
      <w:rFonts w:ascii="Courier New" w:eastAsia="DejaVu Sans" w:hAnsi="Courier New" w:cs="Courier New"/>
      <w:kern w:val="2"/>
    </w:rPr>
  </w:style>
  <w:style w:type="paragraph" w:customStyle="1" w:styleId="Corpodetexto320">
    <w:name w:val="Corpo de texto 320"/>
    <w:basedOn w:val="Normal"/>
    <w:uiPriority w:val="99"/>
    <w:rsid w:val="00B176E7"/>
    <w:pPr>
      <w:spacing w:line="360" w:lineRule="auto"/>
      <w:jc w:val="both"/>
    </w:pPr>
    <w:rPr>
      <w:rFonts w:ascii="Courier New" w:eastAsia="DejaVu Sans" w:hAnsi="Courier New" w:cs="Courier New"/>
      <w:kern w:val="2"/>
    </w:rPr>
  </w:style>
  <w:style w:type="paragraph" w:customStyle="1" w:styleId="Recuodecorpodetexto210">
    <w:name w:val="Recuo de corpo de texto 210"/>
    <w:basedOn w:val="Normal"/>
    <w:uiPriority w:val="99"/>
    <w:rsid w:val="00C120FB"/>
    <w:pPr>
      <w:ind w:firstLine="1416"/>
      <w:jc w:val="both"/>
    </w:pPr>
    <w:rPr>
      <w:kern w:val="0"/>
      <w:szCs w:val="20"/>
      <w:lang w:eastAsia="ar-SA" w:bidi="ar-SA"/>
    </w:rPr>
  </w:style>
  <w:style w:type="paragraph" w:customStyle="1" w:styleId="Contedodatabela">
    <w:name w:val="Conteúdo da tabela"/>
    <w:basedOn w:val="Normal"/>
    <w:uiPriority w:val="99"/>
    <w:rsid w:val="00E64C7B"/>
    <w:pPr>
      <w:suppressLineNumbers/>
    </w:pPr>
    <w:rPr>
      <w:rFonts w:eastAsia="Calibri"/>
      <w:kern w:val="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01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338</TotalTime>
  <Pages>3</Pages>
  <Words>1103</Words>
  <Characters>5958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Sheldon</dc:creator>
  <cp:keywords/>
  <dc:description/>
  <cp:lastModifiedBy>Câmara</cp:lastModifiedBy>
  <cp:revision>281</cp:revision>
  <dcterms:created xsi:type="dcterms:W3CDTF">2013-09-06T12:14:00Z</dcterms:created>
  <dcterms:modified xsi:type="dcterms:W3CDTF">2015-06-26T12:53:00Z</dcterms:modified>
</cp:coreProperties>
</file>